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4E" w:rsidRPr="0077390D" w:rsidRDefault="00BE6891" w:rsidP="009B77FC">
      <w:pPr>
        <w:tabs>
          <w:tab w:val="center" w:pos="4890"/>
          <w:tab w:val="left" w:pos="5400"/>
        </w:tabs>
        <w:ind w:left="-284" w:right="-993"/>
        <w:rPr>
          <w:b/>
          <w:bCs/>
          <w:sz w:val="36"/>
          <w:szCs w:val="36"/>
        </w:rPr>
      </w:pPr>
      <w:r>
        <w:rPr>
          <w:b/>
          <w:bCs/>
          <w:sz w:val="40"/>
          <w:szCs w:val="40"/>
        </w:rPr>
        <w:tab/>
      </w:r>
      <w:r w:rsidR="00AA054E" w:rsidRPr="00AA054E">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eyvisual" o:spid="_x0000_s1029" type="#_x0000_t75" alt="" style="position:absolute;left:0;text-align:left;margin-left:-11.8pt;margin-top:23pt;width:263.85pt;height:58.95pt;z-index:-251666944;mso-position-horizontal-relative:text;mso-position-vertical-relative:text" wrapcoords="169 0 169 21221 21600 21221 21600 0 169 0">
            <v:imagedata r:id="rId5" r:href="rId6" cropleft="6148f" cropright="3074f"/>
            <w10:wrap type="tight"/>
          </v:shape>
        </w:pict>
      </w:r>
      <w:r>
        <w:rPr>
          <w:b/>
          <w:bCs/>
          <w:sz w:val="40"/>
          <w:szCs w:val="40"/>
        </w:rPr>
        <w:tab/>
      </w:r>
    </w:p>
    <w:p w:rsidR="00AA054E" w:rsidRPr="0077390D" w:rsidRDefault="00AA054E" w:rsidP="00AB1DA5">
      <w:pPr>
        <w:shd w:val="solid" w:color="auto" w:fill="auto"/>
        <w:ind w:left="-284" w:right="-993"/>
        <w:rPr>
          <w:i/>
          <w:iCs/>
          <w:sz w:val="22"/>
          <w:szCs w:val="22"/>
        </w:rPr>
      </w:pPr>
      <w:r w:rsidRPr="0077390D">
        <w:rPr>
          <w:b/>
          <w:bCs/>
          <w:sz w:val="22"/>
          <w:szCs w:val="22"/>
        </w:rPr>
        <w:t>National Federation of Parks and Green Spaces</w:t>
      </w:r>
      <w:r w:rsidRPr="0077390D">
        <w:rPr>
          <w:b/>
          <w:bCs/>
          <w:sz w:val="22"/>
          <w:szCs w:val="22"/>
        </w:rPr>
        <w:br/>
      </w:r>
      <w:proofErr w:type="gramStart"/>
      <w:r w:rsidRPr="0077390D">
        <w:rPr>
          <w:i/>
          <w:iCs/>
          <w:sz w:val="22"/>
          <w:szCs w:val="22"/>
        </w:rPr>
        <w:t>Amplifying</w:t>
      </w:r>
      <w:proofErr w:type="gramEnd"/>
      <w:r w:rsidRPr="0077390D">
        <w:rPr>
          <w:i/>
          <w:iCs/>
          <w:sz w:val="22"/>
          <w:szCs w:val="22"/>
        </w:rPr>
        <w:t xml:space="preserve"> the voices of the Friends Groups movement </w:t>
      </w:r>
    </w:p>
    <w:p w:rsidR="00BE6891" w:rsidRPr="0077390D" w:rsidRDefault="00BE6891" w:rsidP="00AB1DA5">
      <w:pPr>
        <w:shd w:val="solid" w:color="auto" w:fill="auto"/>
        <w:ind w:left="-284" w:right="-993"/>
        <w:rPr>
          <w:sz w:val="22"/>
          <w:szCs w:val="22"/>
        </w:rPr>
      </w:pPr>
    </w:p>
    <w:p w:rsidR="00725DFC" w:rsidRPr="0077390D" w:rsidRDefault="00AA054E" w:rsidP="00AB1DA5">
      <w:pPr>
        <w:shd w:val="solid" w:color="auto" w:fill="auto"/>
        <w:ind w:left="-284" w:right="-993"/>
        <w:rPr>
          <w:sz w:val="22"/>
          <w:szCs w:val="22"/>
        </w:rPr>
      </w:pPr>
      <w:hyperlink r:id="rId7" w:history="1">
        <w:r w:rsidRPr="0077390D">
          <w:rPr>
            <w:rStyle w:val="Hyperlink"/>
            <w:color w:val="auto"/>
            <w:sz w:val="22"/>
            <w:szCs w:val="22"/>
            <w:u w:val="none"/>
          </w:rPr>
          <w:t>www.natfedparks.org.uk</w:t>
        </w:r>
      </w:hyperlink>
      <w:r w:rsidRPr="0077390D">
        <w:rPr>
          <w:sz w:val="22"/>
          <w:szCs w:val="22"/>
        </w:rPr>
        <w:t xml:space="preserve">  </w:t>
      </w:r>
    </w:p>
    <w:p w:rsidR="00AB1DA5" w:rsidRDefault="00AB1DA5" w:rsidP="009B77FC">
      <w:pPr>
        <w:ind w:left="-284" w:right="-993"/>
        <w:rPr>
          <w:rFonts w:ascii="Calibri" w:hAnsi="Calibri"/>
          <w:b/>
          <w:bCs/>
          <w:sz w:val="46"/>
          <w:szCs w:val="46"/>
        </w:rPr>
      </w:pPr>
    </w:p>
    <w:p w:rsidR="00604180" w:rsidRDefault="00E100B6" w:rsidP="00604180">
      <w:pPr>
        <w:ind w:left="-284" w:right="-993"/>
        <w:rPr>
          <w:rFonts w:ascii="Calibri" w:hAnsi="Calibri"/>
          <w:sz w:val="26"/>
          <w:szCs w:val="26"/>
        </w:rPr>
      </w:pPr>
      <w:r>
        <w:rPr>
          <w:noProof/>
        </w:rPr>
        <w:pict>
          <v:shape id="_x0000_s1032" type="#_x0000_t75" alt="Love Parks Week logo" style="position:absolute;left:0;text-align:left;margin-left:407.3pt;margin-top:182.7pt;width:96.75pt;height:97.5pt;z-index:-251663872" wrapcoords="4688 0 3349 166 335 1994 -167 4486 -167 16615 167 19108 2847 21268 4019 21434 17581 21434 18921 21268 21265 19108 21433 18609 21600 16782 21600 3988 21265 1994 18084 166 16744 0 4688 0">
            <v:imagedata r:id="rId8" r:href="rId9"/>
            <w10:wrap type="tight"/>
          </v:shape>
        </w:pict>
      </w:r>
      <w:r w:rsidR="00AA054E" w:rsidRPr="009B77FC">
        <w:rPr>
          <w:rFonts w:ascii="Calibri" w:hAnsi="Calibri"/>
          <w:b/>
          <w:bCs/>
          <w:sz w:val="46"/>
          <w:szCs w:val="46"/>
        </w:rPr>
        <w:t xml:space="preserve">Green Spaces Campaigning Round-Up, </w:t>
      </w:r>
      <w:r w:rsidR="009B77FC" w:rsidRPr="009B77FC">
        <w:rPr>
          <w:rFonts w:ascii="Calibri" w:hAnsi="Calibri"/>
          <w:b/>
          <w:bCs/>
          <w:sz w:val="46"/>
          <w:szCs w:val="46"/>
        </w:rPr>
        <w:t>Summer</w:t>
      </w:r>
      <w:r w:rsidR="00AA054E" w:rsidRPr="009B77FC">
        <w:rPr>
          <w:rFonts w:ascii="Calibri" w:hAnsi="Calibri"/>
          <w:b/>
          <w:bCs/>
          <w:sz w:val="46"/>
          <w:szCs w:val="46"/>
        </w:rPr>
        <w:t xml:space="preserve"> 2014</w:t>
      </w:r>
      <w:r w:rsidR="00AA054E" w:rsidRPr="00AA054E">
        <w:rPr>
          <w:rFonts w:ascii="Calibri" w:hAnsi="Calibri"/>
          <w:b/>
          <w:bCs/>
          <w:sz w:val="36"/>
          <w:szCs w:val="36"/>
        </w:rPr>
        <w:br/>
      </w:r>
      <w:r w:rsidR="00AB1DA5">
        <w:rPr>
          <w:rFonts w:ascii="Calibri" w:hAnsi="Calibri"/>
          <w:i/>
          <w:iCs/>
        </w:rPr>
        <w:t xml:space="preserve"> </w:t>
      </w:r>
      <w:r w:rsidR="00AA054E" w:rsidRPr="00AA054E">
        <w:rPr>
          <w:rFonts w:ascii="Calibri" w:hAnsi="Calibri"/>
          <w:i/>
          <w:iCs/>
        </w:rPr>
        <w:t>By the Campaigns Officer, National Federation of Parks and Green Spaces</w:t>
      </w:r>
      <w:r w:rsidR="00604180">
        <w:rPr>
          <w:rFonts w:ascii="Calibri" w:hAnsi="Calibri"/>
          <w:i/>
          <w:iCs/>
        </w:rPr>
        <w:t xml:space="preserve">                                                                       v2: July 2014</w:t>
      </w:r>
      <w:r w:rsidR="00AA054E">
        <w:rPr>
          <w:i/>
          <w:iCs/>
        </w:rPr>
        <w:br/>
      </w:r>
      <w:r w:rsidR="00AA054E">
        <w:rPr>
          <w:i/>
          <w:iCs/>
        </w:rPr>
        <w:br/>
      </w:r>
      <w:r w:rsidR="00AA054E">
        <w:rPr>
          <w:i/>
          <w:iCs/>
        </w:rPr>
        <w:br/>
      </w:r>
      <w:r w:rsidR="00AA054E" w:rsidRPr="009B77FC">
        <w:rPr>
          <w:rFonts w:ascii="Calibri" w:hAnsi="Calibri"/>
          <w:b/>
          <w:bCs/>
          <w:sz w:val="26"/>
          <w:szCs w:val="26"/>
        </w:rPr>
        <w:t xml:space="preserve">Love Parks Week at the end of July will see hundreds of events to showcase our green spaces </w:t>
      </w:r>
      <w:r w:rsidR="00AA054E" w:rsidRPr="009B77FC">
        <w:rPr>
          <w:rFonts w:ascii="Calibri" w:hAnsi="Calibri"/>
          <w:b/>
          <w:bCs/>
          <w:sz w:val="26"/>
          <w:szCs w:val="26"/>
        </w:rPr>
        <w:br/>
      </w:r>
      <w:r w:rsidR="00AA054E" w:rsidRPr="006E2723">
        <w:rPr>
          <w:rFonts w:ascii="Calibri" w:hAnsi="Calibri"/>
          <w:b/>
          <w:bCs/>
          <w:sz w:val="18"/>
          <w:szCs w:val="18"/>
        </w:rPr>
        <w:br/>
      </w:r>
      <w:r w:rsidR="00AA054E" w:rsidRPr="009B77FC">
        <w:rPr>
          <w:rFonts w:ascii="Calibri" w:hAnsi="Calibri"/>
          <w:sz w:val="26"/>
          <w:szCs w:val="26"/>
        </w:rPr>
        <w:t xml:space="preserve">We are calling on all park lovers to 'share the love' from 25 July </w:t>
      </w:r>
      <w:r w:rsidR="00061B91">
        <w:rPr>
          <w:rFonts w:ascii="Calibri" w:hAnsi="Calibri"/>
          <w:sz w:val="26"/>
          <w:szCs w:val="26"/>
        </w:rPr>
        <w:t xml:space="preserve">to </w:t>
      </w:r>
      <w:r w:rsidR="00AA054E" w:rsidRPr="009B77FC">
        <w:rPr>
          <w:rFonts w:ascii="Calibri" w:hAnsi="Calibri"/>
          <w:sz w:val="26"/>
          <w:szCs w:val="26"/>
        </w:rPr>
        <w:t xml:space="preserve">3 August 2014 by organising events of all kinds, big and small, in local parks and registering them as part of Love Parks Week. Quality green spaces are essential to healthy, happy communities. We celebrate and showcase just this, campaigning for continual reinvestment. Last year over a million people attended events in </w:t>
      </w:r>
      <w:r w:rsidR="00B31A44">
        <w:rPr>
          <w:rFonts w:ascii="Calibri" w:hAnsi="Calibri"/>
          <w:sz w:val="26"/>
          <w:szCs w:val="26"/>
        </w:rPr>
        <w:t>green spaces throughout Love Parks Week</w:t>
      </w:r>
      <w:r w:rsidR="00AA054E" w:rsidRPr="009B77FC">
        <w:rPr>
          <w:rFonts w:ascii="Calibri" w:hAnsi="Calibri"/>
          <w:sz w:val="26"/>
          <w:szCs w:val="26"/>
        </w:rPr>
        <w:t>, and this year 100+ events have already been registered</w:t>
      </w:r>
      <w:r w:rsidR="00061B91">
        <w:rPr>
          <w:rFonts w:ascii="Calibri" w:hAnsi="Calibri"/>
          <w:sz w:val="26"/>
          <w:szCs w:val="26"/>
        </w:rPr>
        <w:t xml:space="preserve"> on the LPW website</w:t>
      </w:r>
      <w:r w:rsidR="00AA054E" w:rsidRPr="009B77FC">
        <w:rPr>
          <w:rFonts w:ascii="Calibri" w:hAnsi="Calibri"/>
          <w:sz w:val="26"/>
          <w:szCs w:val="26"/>
        </w:rPr>
        <w:t>. We are working in partnership with Keep Britain Tidy (who are the co-ordinators), Groundwork and the Federation of City Farms and Community Gardens to try</w:t>
      </w:r>
      <w:r w:rsidR="00B87491">
        <w:rPr>
          <w:rFonts w:ascii="Calibri" w:hAnsi="Calibri"/>
          <w:sz w:val="26"/>
          <w:szCs w:val="26"/>
        </w:rPr>
        <w:t xml:space="preserve"> to make 2014 the best year yet.</w:t>
      </w:r>
      <w:r w:rsidR="00AA054E" w:rsidRPr="009B77FC">
        <w:rPr>
          <w:rFonts w:ascii="Calibri" w:hAnsi="Calibri"/>
          <w:sz w:val="26"/>
          <w:szCs w:val="26"/>
        </w:rPr>
        <w:t xml:space="preserve"> W</w:t>
      </w:r>
      <w:r w:rsidR="00061B91">
        <w:rPr>
          <w:rFonts w:ascii="Calibri" w:hAnsi="Calibri"/>
          <w:sz w:val="26"/>
          <w:szCs w:val="26"/>
        </w:rPr>
        <w:t>hy not check out the details,</w:t>
      </w:r>
      <w:r w:rsidR="00AA054E" w:rsidRPr="009B77FC">
        <w:rPr>
          <w:rFonts w:ascii="Calibri" w:hAnsi="Calibri"/>
          <w:sz w:val="26"/>
          <w:szCs w:val="26"/>
        </w:rPr>
        <w:t xml:space="preserve"> think what you can do where you live</w:t>
      </w:r>
      <w:r w:rsidR="00061B91">
        <w:rPr>
          <w:rFonts w:ascii="Calibri" w:hAnsi="Calibri"/>
          <w:sz w:val="26"/>
          <w:szCs w:val="26"/>
        </w:rPr>
        <w:t>, and let LPW know</w:t>
      </w:r>
      <w:r w:rsidR="00AA054E" w:rsidRPr="009B77FC">
        <w:rPr>
          <w:rFonts w:ascii="Calibri" w:hAnsi="Calibri"/>
          <w:sz w:val="26"/>
          <w:szCs w:val="26"/>
        </w:rPr>
        <w:t xml:space="preserve">?!  </w:t>
      </w:r>
      <w:hyperlink r:id="rId10" w:history="1">
        <w:r w:rsidR="0077390D" w:rsidRPr="0030029D">
          <w:rPr>
            <w:rStyle w:val="Hyperlink"/>
            <w:rFonts w:ascii="Calibri" w:hAnsi="Calibri"/>
            <w:sz w:val="26"/>
            <w:szCs w:val="26"/>
          </w:rPr>
          <w:t>www.loveparksweek.org.uk</w:t>
        </w:r>
      </w:hyperlink>
      <w:r w:rsidR="0077390D">
        <w:rPr>
          <w:rFonts w:ascii="Calibri" w:hAnsi="Calibri"/>
          <w:sz w:val="26"/>
          <w:szCs w:val="26"/>
        </w:rPr>
        <w:t xml:space="preserve"> </w:t>
      </w:r>
      <w:r w:rsidR="00AA054E" w:rsidRPr="009B77FC">
        <w:rPr>
          <w:rFonts w:ascii="Calibri" w:hAnsi="Calibri"/>
          <w:sz w:val="26"/>
          <w:szCs w:val="26"/>
        </w:rPr>
        <w:t xml:space="preserve"> </w:t>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b/>
          <w:bCs/>
          <w:sz w:val="26"/>
          <w:szCs w:val="26"/>
        </w:rPr>
        <w:t>The UK's Friends Groups' prepare to launch national petition</w:t>
      </w:r>
      <w:r w:rsidR="00AA054E" w:rsidRPr="009B77FC">
        <w:rPr>
          <w:rFonts w:ascii="Calibri" w:hAnsi="Calibri"/>
          <w:b/>
          <w:bCs/>
          <w:sz w:val="26"/>
          <w:szCs w:val="26"/>
        </w:rPr>
        <w:br/>
      </w:r>
      <w:r w:rsidR="00AA054E" w:rsidRPr="006E2723">
        <w:rPr>
          <w:rFonts w:ascii="Calibri" w:hAnsi="Calibri"/>
          <w:b/>
          <w:bCs/>
          <w:sz w:val="18"/>
          <w:szCs w:val="18"/>
        </w:rPr>
        <w:br/>
      </w:r>
      <w:r w:rsidR="00AA054E" w:rsidRPr="009B77FC">
        <w:rPr>
          <w:rFonts w:ascii="Calibri" w:hAnsi="Calibri"/>
          <w:sz w:val="26"/>
          <w:szCs w:val="26"/>
        </w:rPr>
        <w:t>In the light of the savage cuts to parks and green space budgets across the UK in the last 3 years and the threat of even more over the next 10 years, there is a need for those who care about our vital green spaces to speak out and call for the resources, management, maintenance and protection all such spaces deserve. We can't allow a slide back to the shocking days of the 1980s and 1990s when Government cuts and underfunding caused most of the UK's urban green spaces to fall into neglect and disuse. It then took 15 years of public campaigning by Friends Groups, recognition by local and national Government, partnership working, and massive additional funding to try to rescue the situation</w:t>
      </w:r>
      <w:r w:rsidR="00E803EA">
        <w:rPr>
          <w:rFonts w:ascii="Calibri" w:hAnsi="Calibri"/>
          <w:sz w:val="26"/>
          <w:szCs w:val="26"/>
        </w:rPr>
        <w:t xml:space="preserve"> – with much success, but much more still to do. However, </w:t>
      </w:r>
      <w:r w:rsidR="00AA054E" w:rsidRPr="009B77FC">
        <w:rPr>
          <w:rFonts w:ascii="Calibri" w:hAnsi="Calibri"/>
          <w:sz w:val="26"/>
          <w:szCs w:val="26"/>
        </w:rPr>
        <w:t>a new underfunding crisis is threat</w:t>
      </w:r>
      <w:r w:rsidR="00B31A44">
        <w:rPr>
          <w:rFonts w:ascii="Calibri" w:hAnsi="Calibri"/>
          <w:sz w:val="26"/>
          <w:szCs w:val="26"/>
        </w:rPr>
        <w:t>ening all that effort</w:t>
      </w:r>
      <w:r w:rsidR="00AA054E" w:rsidRPr="009B77FC">
        <w:rPr>
          <w:rFonts w:ascii="Calibri" w:hAnsi="Calibri"/>
          <w:sz w:val="26"/>
          <w:szCs w:val="26"/>
        </w:rPr>
        <w:t xml:space="preserve"> and hard work and plunging the whole sector into decline again. The National Federation of Parks and Green Spaces, supported by Keep Britain Tidy, the trade paper Horticulture Week and other </w:t>
      </w:r>
      <w:r w:rsidR="00B31A44">
        <w:rPr>
          <w:rFonts w:ascii="Calibri" w:hAnsi="Calibri"/>
          <w:sz w:val="26"/>
          <w:szCs w:val="26"/>
        </w:rPr>
        <w:t xml:space="preserve">major </w:t>
      </w:r>
      <w:r w:rsidR="00AA054E" w:rsidRPr="009B77FC">
        <w:rPr>
          <w:rFonts w:ascii="Calibri" w:hAnsi="Calibri"/>
          <w:sz w:val="26"/>
          <w:szCs w:val="26"/>
        </w:rPr>
        <w:t xml:space="preserve">organisations, have drafted a public petition to the Government </w:t>
      </w:r>
      <w:r w:rsidR="00604180">
        <w:rPr>
          <w:rFonts w:ascii="Calibri" w:hAnsi="Calibri"/>
          <w:sz w:val="26"/>
          <w:szCs w:val="26"/>
        </w:rPr>
        <w:t>and political parties calling for the crisis to become an election issue in the 2015 general election. We want the public</w:t>
      </w:r>
      <w:r w:rsidR="00AA054E" w:rsidRPr="009B77FC">
        <w:rPr>
          <w:rFonts w:ascii="Calibri" w:hAnsi="Calibri"/>
          <w:sz w:val="26"/>
          <w:szCs w:val="26"/>
        </w:rPr>
        <w:t xml:space="preserve"> to say loud and clear what needs to be done, and urgently. We are aiming to launch it in time for Lov</w:t>
      </w:r>
      <w:r w:rsidR="00E803EA">
        <w:rPr>
          <w:rFonts w:ascii="Calibri" w:hAnsi="Calibri"/>
          <w:sz w:val="26"/>
          <w:szCs w:val="26"/>
        </w:rPr>
        <w:t>e Parks Week and are calling on</w:t>
      </w:r>
      <w:r w:rsidR="00AA054E" w:rsidRPr="009B77FC">
        <w:rPr>
          <w:rFonts w:ascii="Calibri" w:hAnsi="Calibri"/>
          <w:sz w:val="26"/>
          <w:szCs w:val="26"/>
        </w:rPr>
        <w:t xml:space="preserve"> all local and national organisations to back it and publicise it widely. </w:t>
      </w:r>
      <w:r w:rsidR="00B31A44">
        <w:rPr>
          <w:rFonts w:ascii="Calibri" w:hAnsi="Calibri"/>
          <w:sz w:val="26"/>
          <w:szCs w:val="26"/>
        </w:rPr>
        <w:t xml:space="preserve">It </w:t>
      </w:r>
      <w:r w:rsidR="00114F1B">
        <w:rPr>
          <w:rFonts w:ascii="Calibri" w:hAnsi="Calibri"/>
          <w:sz w:val="26"/>
          <w:szCs w:val="26"/>
        </w:rPr>
        <w:t>is due to</w:t>
      </w:r>
      <w:r w:rsidR="00AD2B4C">
        <w:rPr>
          <w:rFonts w:ascii="Calibri" w:hAnsi="Calibri"/>
          <w:sz w:val="26"/>
          <w:szCs w:val="26"/>
        </w:rPr>
        <w:t xml:space="preserve"> be </w:t>
      </w:r>
      <w:r w:rsidR="00B31A44">
        <w:rPr>
          <w:rFonts w:ascii="Calibri" w:hAnsi="Calibri"/>
          <w:sz w:val="26"/>
          <w:szCs w:val="26"/>
        </w:rPr>
        <w:t xml:space="preserve">put up on </w:t>
      </w:r>
      <w:r w:rsidR="00604180">
        <w:rPr>
          <w:rFonts w:ascii="Calibri" w:hAnsi="Calibri"/>
          <w:sz w:val="26"/>
          <w:szCs w:val="26"/>
        </w:rPr>
        <w:t xml:space="preserve">www.change.org </w:t>
      </w:r>
      <w:r w:rsidR="00604180">
        <w:rPr>
          <w:rFonts w:ascii="Calibri" w:hAnsi="Calibri"/>
          <w:sz w:val="26"/>
          <w:szCs w:val="26"/>
        </w:rPr>
        <w:lastRenderedPageBreak/>
        <w:t>in July</w:t>
      </w:r>
      <w:r w:rsidR="00B31A44">
        <w:rPr>
          <w:rFonts w:ascii="Calibri" w:hAnsi="Calibri"/>
          <w:sz w:val="26"/>
          <w:szCs w:val="26"/>
        </w:rPr>
        <w:t>.</w:t>
      </w:r>
      <w:r w:rsidR="00604180">
        <w:rPr>
          <w:rFonts w:ascii="Calibri" w:hAnsi="Calibri"/>
          <w:sz w:val="26"/>
          <w:szCs w:val="26"/>
        </w:rPr>
        <w:t xml:space="preserve">  </w:t>
      </w:r>
      <w:r w:rsidR="00431C5D">
        <w:rPr>
          <w:noProof/>
        </w:rPr>
        <w:pict>
          <v:shape id="_x0000_s1037" type="#_x0000_t75" alt="http://sites.psu.edu/rclcosta/wp-content/uploads/sites/6039/2013/11/come-together-web1.jpg" style="position:absolute;left:0;text-align:left;margin-left:-14.2pt;margin-top:345.4pt;width:117.7pt;height:77.95pt;z-index:-251658752;mso-position-horizontal-relative:text;mso-position-vertical-relative:text" wrapcoords="-146 0 -146 21380 21600 21380 21600 0 -146 0">
            <v:imagedata r:id="rId11" r:href="rId12"/>
            <w10:wrap type="tight"/>
          </v:shape>
        </w:pict>
      </w:r>
      <w:r w:rsidR="00AA054E" w:rsidRPr="009B77FC">
        <w:rPr>
          <w:rFonts w:ascii="Calibri" w:hAnsi="Calibri"/>
          <w:sz w:val="26"/>
          <w:szCs w:val="26"/>
        </w:rPr>
        <w:t xml:space="preserve">This is </w:t>
      </w:r>
      <w:r w:rsidR="00AD2B4C">
        <w:rPr>
          <w:rFonts w:ascii="Calibri" w:hAnsi="Calibri"/>
          <w:sz w:val="26"/>
          <w:szCs w:val="26"/>
        </w:rPr>
        <w:t>the current text (to be finalised)</w:t>
      </w:r>
      <w:r w:rsidR="00AA054E" w:rsidRPr="009B77FC">
        <w:rPr>
          <w:rFonts w:ascii="Calibri" w:hAnsi="Calibri"/>
          <w:sz w:val="26"/>
          <w:szCs w:val="26"/>
        </w:rPr>
        <w:t>:</w:t>
      </w:r>
      <w:r w:rsidR="00431C5D">
        <w:rPr>
          <w:rFonts w:ascii="Calibri" w:hAnsi="Calibri"/>
          <w:sz w:val="26"/>
          <w:szCs w:val="26"/>
        </w:rPr>
        <w:t xml:space="preserve">    </w:t>
      </w:r>
    </w:p>
    <w:p w:rsidR="00431C5D" w:rsidRDefault="00604180" w:rsidP="00604180">
      <w:pPr>
        <w:ind w:left="-284" w:right="-993"/>
        <w:rPr>
          <w:rFonts w:ascii="Calibri" w:hAnsi="Calibri"/>
          <w:sz w:val="26"/>
          <w:szCs w:val="26"/>
        </w:rPr>
      </w:pPr>
      <w:r w:rsidRPr="00114F1B">
        <w:rPr>
          <w:noProof/>
          <w:sz w:val="24"/>
          <w:szCs w:val="24"/>
        </w:rPr>
        <w:pict>
          <v:shape id="_x0000_s1036" type="#_x0000_t75" alt="" style="position:absolute;left:0;text-align:left;margin-left:-14.2pt;margin-top:25.55pt;width:81.75pt;height:59.25pt;z-index:-251659776" wrapcoords="-198 0 -198 21327 21600 21327 21600 0 -198 0">
            <v:imagedata r:id="rId13" r:href="rId14"/>
            <w10:wrap type="tight"/>
          </v:shape>
        </w:pict>
      </w:r>
      <w:r w:rsidR="00AA054E" w:rsidRPr="00114F1B">
        <w:rPr>
          <w:rFonts w:ascii="Calibri" w:hAnsi="Calibri"/>
          <w:i/>
          <w:iCs/>
          <w:sz w:val="24"/>
          <w:szCs w:val="24"/>
        </w:rPr>
        <w:t>PROTECT AND IMPROVE THE UK</w:t>
      </w:r>
      <w:r w:rsidR="00001D8D" w:rsidRPr="00114F1B">
        <w:rPr>
          <w:rFonts w:ascii="Calibri" w:hAnsi="Calibri"/>
          <w:i/>
          <w:iCs/>
          <w:sz w:val="24"/>
          <w:szCs w:val="24"/>
        </w:rPr>
        <w:t>’</w:t>
      </w:r>
      <w:r w:rsidR="00AA054E" w:rsidRPr="00114F1B">
        <w:rPr>
          <w:rFonts w:ascii="Calibri" w:hAnsi="Calibri"/>
          <w:i/>
          <w:iCs/>
          <w:sz w:val="24"/>
          <w:szCs w:val="24"/>
        </w:rPr>
        <w:t>S PARKS AND GREEN SPACES!   Our green spaces are vital for people</w:t>
      </w:r>
      <w:r w:rsidR="00725DFC" w:rsidRPr="00114F1B">
        <w:rPr>
          <w:rFonts w:ascii="Calibri" w:hAnsi="Calibri"/>
          <w:i/>
          <w:iCs/>
          <w:sz w:val="24"/>
          <w:szCs w:val="24"/>
        </w:rPr>
        <w:t>’</w:t>
      </w:r>
      <w:r w:rsidR="00AA054E" w:rsidRPr="00114F1B">
        <w:rPr>
          <w:rFonts w:ascii="Calibri" w:hAnsi="Calibri"/>
          <w:i/>
          <w:iCs/>
          <w:sz w:val="24"/>
          <w:szCs w:val="24"/>
        </w:rPr>
        <w:t xml:space="preserve">s health, social well-being and community cohesion. We are concerned about the damage being caused by dramatic cuts to budgets for staff and maintenance, and the lack of funding and investment by local and national government. We call for the </w:t>
      </w:r>
      <w:r w:rsidR="00114F1B" w:rsidRPr="00114F1B">
        <w:rPr>
          <w:rFonts w:ascii="Calibri" w:hAnsi="Calibri"/>
          <w:i/>
          <w:iCs/>
          <w:sz w:val="24"/>
          <w:szCs w:val="24"/>
        </w:rPr>
        <w:t xml:space="preserve">next </w:t>
      </w:r>
      <w:r w:rsidR="00AA054E" w:rsidRPr="00114F1B">
        <w:rPr>
          <w:rFonts w:ascii="Calibri" w:hAnsi="Calibri"/>
          <w:i/>
          <w:iCs/>
          <w:sz w:val="24"/>
          <w:szCs w:val="24"/>
        </w:rPr>
        <w:t xml:space="preserve">Government </w:t>
      </w:r>
      <w:r w:rsidR="00114F1B" w:rsidRPr="00114F1B">
        <w:rPr>
          <w:rFonts w:ascii="Calibri" w:hAnsi="Calibri"/>
          <w:i/>
          <w:iCs/>
          <w:sz w:val="24"/>
          <w:szCs w:val="24"/>
        </w:rPr>
        <w:t xml:space="preserve">in 2015 </w:t>
      </w:r>
      <w:r w:rsidR="00AA054E" w:rsidRPr="00114F1B">
        <w:rPr>
          <w:rFonts w:ascii="Calibri" w:hAnsi="Calibri"/>
          <w:i/>
          <w:iCs/>
          <w:sz w:val="24"/>
          <w:szCs w:val="24"/>
        </w:rPr>
        <w:t xml:space="preserve">to </w:t>
      </w:r>
      <w:r w:rsidR="00114F1B" w:rsidRPr="00114F1B">
        <w:rPr>
          <w:rFonts w:ascii="Calibri" w:hAnsi="Calibri"/>
          <w:i/>
          <w:iCs/>
          <w:sz w:val="24"/>
          <w:szCs w:val="24"/>
        </w:rPr>
        <w:t xml:space="preserve">hold a national enquiry into UK green spaces funding and management, to bring in </w:t>
      </w:r>
      <w:r w:rsidR="00AA054E" w:rsidRPr="00114F1B">
        <w:rPr>
          <w:rFonts w:ascii="Calibri" w:hAnsi="Calibri"/>
          <w:i/>
          <w:iCs/>
          <w:sz w:val="24"/>
          <w:szCs w:val="24"/>
        </w:rPr>
        <w:t xml:space="preserve">a statutory duty to </w:t>
      </w:r>
      <w:r w:rsidR="00114F1B" w:rsidRPr="00114F1B">
        <w:rPr>
          <w:rFonts w:ascii="Calibri" w:hAnsi="Calibri"/>
          <w:i/>
          <w:iCs/>
          <w:sz w:val="24"/>
          <w:szCs w:val="24"/>
        </w:rPr>
        <w:t xml:space="preserve">monitor and </w:t>
      </w:r>
      <w:r w:rsidR="00AA054E" w:rsidRPr="00114F1B">
        <w:rPr>
          <w:rFonts w:ascii="Calibri" w:hAnsi="Calibri"/>
          <w:i/>
          <w:iCs/>
          <w:sz w:val="24"/>
          <w:szCs w:val="24"/>
        </w:rPr>
        <w:t xml:space="preserve">manage these spaces to a </w:t>
      </w:r>
      <w:r w:rsidR="00114F1B" w:rsidRPr="00114F1B">
        <w:rPr>
          <w:rFonts w:ascii="Calibri" w:hAnsi="Calibri"/>
          <w:i/>
          <w:iCs/>
          <w:sz w:val="24"/>
          <w:szCs w:val="24"/>
        </w:rPr>
        <w:t>high quality</w:t>
      </w:r>
      <w:r w:rsidR="00AA054E" w:rsidRPr="00114F1B">
        <w:rPr>
          <w:rFonts w:ascii="Calibri" w:hAnsi="Calibri"/>
          <w:i/>
          <w:iCs/>
          <w:sz w:val="24"/>
          <w:szCs w:val="24"/>
        </w:rPr>
        <w:t xml:space="preserve"> standard, </w:t>
      </w:r>
      <w:r w:rsidR="00114F1B" w:rsidRPr="00114F1B">
        <w:rPr>
          <w:rFonts w:ascii="Calibri" w:hAnsi="Calibri"/>
          <w:i/>
          <w:iCs/>
          <w:sz w:val="24"/>
          <w:szCs w:val="24"/>
        </w:rPr>
        <w:t>and to ensure adequate public resources for all green spaces.</w:t>
      </w:r>
      <w:r w:rsidR="00AA054E" w:rsidRPr="009B77FC">
        <w:rPr>
          <w:rFonts w:ascii="Calibri" w:hAnsi="Calibri"/>
          <w:i/>
          <w:iCs/>
          <w:sz w:val="26"/>
          <w:szCs w:val="26"/>
        </w:rPr>
        <w:br/>
      </w:r>
      <w:r w:rsidR="00AA054E" w:rsidRPr="009B77FC">
        <w:rPr>
          <w:rFonts w:ascii="Calibri" w:hAnsi="Calibri"/>
          <w:i/>
          <w:iCs/>
          <w:sz w:val="26"/>
          <w:szCs w:val="26"/>
        </w:rPr>
        <w:br/>
      </w:r>
      <w:r w:rsidR="00AA054E" w:rsidRPr="009B77FC">
        <w:rPr>
          <w:rFonts w:ascii="Calibri" w:hAnsi="Calibri"/>
          <w:i/>
          <w:iCs/>
          <w:sz w:val="26"/>
          <w:szCs w:val="26"/>
        </w:rPr>
        <w:br/>
      </w:r>
      <w:r w:rsidR="00AA054E" w:rsidRPr="009B77FC">
        <w:rPr>
          <w:rFonts w:ascii="Calibri" w:hAnsi="Calibri"/>
          <w:b/>
          <w:bCs/>
          <w:sz w:val="26"/>
          <w:szCs w:val="26"/>
        </w:rPr>
        <w:t>The new Parks Alliance calls for the whole green space sector to work together and speak out</w:t>
      </w:r>
      <w:r w:rsidR="00AA054E" w:rsidRPr="009B77FC">
        <w:rPr>
          <w:rFonts w:ascii="Calibri" w:hAnsi="Calibri"/>
          <w:b/>
          <w:bCs/>
          <w:sz w:val="26"/>
          <w:szCs w:val="26"/>
        </w:rPr>
        <w:br/>
      </w:r>
      <w:r w:rsidR="00AA054E" w:rsidRPr="006E2723">
        <w:rPr>
          <w:rFonts w:ascii="Calibri" w:hAnsi="Calibri"/>
          <w:b/>
          <w:bCs/>
          <w:sz w:val="18"/>
          <w:szCs w:val="18"/>
        </w:rPr>
        <w:br/>
      </w:r>
      <w:r w:rsidR="00AA054E" w:rsidRPr="009B77FC">
        <w:rPr>
          <w:rFonts w:ascii="Calibri" w:hAnsi="Calibri"/>
          <w:sz w:val="26"/>
          <w:szCs w:val="26"/>
        </w:rPr>
        <w:t>The Parks Alliance, the new alliance of national green space organ</w:t>
      </w:r>
      <w:r w:rsidR="00E803EA">
        <w:rPr>
          <w:rFonts w:ascii="Calibri" w:hAnsi="Calibri"/>
          <w:sz w:val="26"/>
          <w:szCs w:val="26"/>
        </w:rPr>
        <w:t>isations set up to build the</w:t>
      </w:r>
      <w:r w:rsidR="00AA054E" w:rsidRPr="009B77FC">
        <w:rPr>
          <w:rFonts w:ascii="Calibri" w:hAnsi="Calibri"/>
          <w:sz w:val="26"/>
          <w:szCs w:val="26"/>
        </w:rPr>
        <w:t xml:space="preserve"> voice of UK parks, held a Roundtable in Birmingham on the 8th May.  Reps attending discussed the various challenges and opportunities for public parks and green spaces, and how to lobby and campaign together. Members of The Parks Alliance transitional board led discussions on the vision, funding, focus and communications strategy for the organisation, alongside workshops on connections between health and park policy, what people need from their new parks organisa</w:t>
      </w:r>
      <w:r w:rsidR="00CE3BCF">
        <w:rPr>
          <w:rFonts w:ascii="Calibri" w:hAnsi="Calibri"/>
          <w:sz w:val="26"/>
          <w:szCs w:val="26"/>
        </w:rPr>
        <w:t>tion and examples of innovation</w:t>
      </w:r>
      <w:r w:rsidR="00AA054E" w:rsidRPr="009B77FC">
        <w:rPr>
          <w:rFonts w:ascii="Calibri" w:hAnsi="Calibri"/>
          <w:sz w:val="26"/>
          <w:szCs w:val="26"/>
        </w:rPr>
        <w:t xml:space="preserve"> in delivering parks, including in Birmingham. The transitional board chair Mark Camley said before the Roundtable: </w:t>
      </w:r>
      <w:r w:rsidR="00AA054E" w:rsidRPr="009B77FC">
        <w:rPr>
          <w:rFonts w:ascii="Calibri" w:hAnsi="Calibri"/>
          <w:i/>
          <w:iCs/>
          <w:sz w:val="26"/>
          <w:szCs w:val="26"/>
        </w:rPr>
        <w:t>"The leadership roundtable is an opportunity to discuss the latest challenges and opportunities for parks and continue to build The Parks Alliance as the voice of UK parks, representing the people and organisations that create, maintain, invest in and use the public green spaces at the heart of British life."</w:t>
      </w:r>
      <w:r w:rsidR="00AA054E" w:rsidRPr="009B77FC">
        <w:rPr>
          <w:rFonts w:ascii="Calibri" w:hAnsi="Calibri"/>
          <w:sz w:val="26"/>
          <w:szCs w:val="26"/>
        </w:rPr>
        <w:t xml:space="preserve">   </w:t>
      </w:r>
    </w:p>
    <w:p w:rsidR="007627B8" w:rsidRPr="007627B8" w:rsidRDefault="00AA054E" w:rsidP="007627B8">
      <w:pPr>
        <w:ind w:left="-284" w:right="-993"/>
        <w:rPr>
          <w:rFonts w:ascii="Calibri" w:hAnsi="Calibri"/>
          <w:i/>
          <w:sz w:val="26"/>
          <w:szCs w:val="26"/>
        </w:rPr>
      </w:pPr>
      <w:proofErr w:type="gramStart"/>
      <w:r w:rsidRPr="009B77FC">
        <w:rPr>
          <w:rFonts w:ascii="Calibri" w:hAnsi="Calibri"/>
          <w:sz w:val="26"/>
          <w:szCs w:val="26"/>
        </w:rPr>
        <w:t xml:space="preserve">To contact the PA, email </w:t>
      </w:r>
      <w:hyperlink r:id="rId15" w:history="1">
        <w:r w:rsidRPr="009B77FC">
          <w:rPr>
            <w:rStyle w:val="Hyperlink"/>
            <w:rFonts w:ascii="Calibri" w:hAnsi="Calibri"/>
            <w:sz w:val="26"/>
            <w:szCs w:val="26"/>
          </w:rPr>
          <w:t>tlrt@theparksalliance.org</w:t>
        </w:r>
      </w:hyperlink>
      <w:r w:rsidRPr="009B77FC">
        <w:rPr>
          <w:rFonts w:ascii="Calibri" w:hAnsi="Calibri"/>
          <w:sz w:val="26"/>
          <w:szCs w:val="26"/>
        </w:rPr>
        <w:br/>
      </w:r>
      <w:r w:rsidRPr="009B77FC">
        <w:rPr>
          <w:rFonts w:ascii="Calibri" w:hAnsi="Calibri"/>
          <w:sz w:val="26"/>
          <w:szCs w:val="26"/>
        </w:rPr>
        <w:br/>
      </w:r>
      <w:r w:rsidRPr="009B77FC">
        <w:rPr>
          <w:rFonts w:ascii="Calibri" w:hAnsi="Calibri"/>
          <w:sz w:val="26"/>
          <w:szCs w:val="26"/>
        </w:rPr>
        <w:br/>
      </w:r>
      <w:r w:rsidR="00C16DE6">
        <w:rPr>
          <w:rFonts w:ascii="Calibri" w:hAnsi="Calibri"/>
          <w:b/>
          <w:bCs/>
          <w:sz w:val="26"/>
          <w:szCs w:val="26"/>
        </w:rPr>
        <w:t>‘</w:t>
      </w:r>
      <w:r w:rsidRPr="009B77FC">
        <w:rPr>
          <w:rFonts w:ascii="Calibri" w:hAnsi="Calibri"/>
          <w:b/>
          <w:bCs/>
          <w:sz w:val="26"/>
          <w:szCs w:val="26"/>
        </w:rPr>
        <w:t xml:space="preserve">State of UK </w:t>
      </w:r>
      <w:r w:rsidR="007627B8">
        <w:rPr>
          <w:rFonts w:ascii="Calibri" w:hAnsi="Calibri"/>
          <w:b/>
          <w:bCs/>
          <w:sz w:val="26"/>
          <w:szCs w:val="26"/>
        </w:rPr>
        <w:t xml:space="preserve">Public </w:t>
      </w:r>
      <w:r w:rsidRPr="009B77FC">
        <w:rPr>
          <w:rFonts w:ascii="Calibri" w:hAnsi="Calibri"/>
          <w:b/>
          <w:bCs/>
          <w:sz w:val="26"/>
          <w:szCs w:val="26"/>
        </w:rPr>
        <w:t>Parks</w:t>
      </w:r>
      <w:r w:rsidR="00114F1B">
        <w:rPr>
          <w:rFonts w:ascii="Calibri" w:hAnsi="Calibri"/>
          <w:b/>
          <w:bCs/>
          <w:sz w:val="26"/>
          <w:szCs w:val="26"/>
        </w:rPr>
        <w:t>: Renaissance to Risk?</w:t>
      </w:r>
      <w:r w:rsidR="00C16DE6">
        <w:rPr>
          <w:rFonts w:ascii="Calibri" w:hAnsi="Calibri"/>
          <w:b/>
          <w:bCs/>
          <w:sz w:val="26"/>
          <w:szCs w:val="26"/>
        </w:rPr>
        <w:t>’</w:t>
      </w:r>
      <w:proofErr w:type="gramEnd"/>
      <w:r w:rsidR="00C16DE6">
        <w:rPr>
          <w:rFonts w:ascii="Calibri" w:hAnsi="Calibri"/>
          <w:b/>
          <w:bCs/>
          <w:sz w:val="26"/>
          <w:szCs w:val="26"/>
        </w:rPr>
        <w:t xml:space="preserve"> Report is an alarm call for action</w:t>
      </w:r>
      <w:r w:rsidRPr="009B77FC">
        <w:rPr>
          <w:rFonts w:ascii="Calibri" w:hAnsi="Calibri"/>
          <w:b/>
          <w:bCs/>
          <w:sz w:val="26"/>
          <w:szCs w:val="26"/>
        </w:rPr>
        <w:br/>
      </w:r>
      <w:r w:rsidRPr="006E2723">
        <w:rPr>
          <w:rFonts w:ascii="Calibri" w:hAnsi="Calibri"/>
          <w:b/>
          <w:bCs/>
          <w:sz w:val="18"/>
          <w:szCs w:val="18"/>
        </w:rPr>
        <w:br/>
      </w:r>
      <w:proofErr w:type="gramStart"/>
      <w:r w:rsidRPr="009B77FC">
        <w:rPr>
          <w:rFonts w:ascii="Calibri" w:hAnsi="Calibri"/>
          <w:sz w:val="26"/>
          <w:szCs w:val="26"/>
        </w:rPr>
        <w:t>A</w:t>
      </w:r>
      <w:proofErr w:type="gramEnd"/>
      <w:r w:rsidRPr="009B77FC">
        <w:rPr>
          <w:rFonts w:ascii="Calibri" w:hAnsi="Calibri"/>
          <w:sz w:val="26"/>
          <w:szCs w:val="26"/>
        </w:rPr>
        <w:t xml:space="preserve"> new and authoritative report on the state of UK parks </w:t>
      </w:r>
      <w:r w:rsidR="00114F1B">
        <w:rPr>
          <w:rFonts w:ascii="Calibri" w:hAnsi="Calibri"/>
          <w:sz w:val="26"/>
          <w:szCs w:val="26"/>
        </w:rPr>
        <w:t>was released on 26</w:t>
      </w:r>
      <w:r w:rsidR="00114F1B" w:rsidRPr="00114F1B">
        <w:rPr>
          <w:rFonts w:ascii="Calibri" w:hAnsi="Calibri"/>
          <w:sz w:val="26"/>
          <w:szCs w:val="26"/>
          <w:vertAlign w:val="superscript"/>
        </w:rPr>
        <w:t>th</w:t>
      </w:r>
      <w:r w:rsidR="00114F1B">
        <w:rPr>
          <w:rFonts w:ascii="Calibri" w:hAnsi="Calibri"/>
          <w:sz w:val="26"/>
          <w:szCs w:val="26"/>
        </w:rPr>
        <w:t xml:space="preserve"> June</w:t>
      </w:r>
      <w:r w:rsidRPr="009B77FC">
        <w:rPr>
          <w:rFonts w:ascii="Calibri" w:hAnsi="Calibri"/>
          <w:sz w:val="26"/>
          <w:szCs w:val="26"/>
        </w:rPr>
        <w:t>. The project, funded by</w:t>
      </w:r>
      <w:r w:rsidR="00114F1B">
        <w:rPr>
          <w:rFonts w:ascii="Calibri" w:hAnsi="Calibri"/>
          <w:sz w:val="26"/>
          <w:szCs w:val="26"/>
        </w:rPr>
        <w:t xml:space="preserve"> the Heritage Lottery Fund, </w:t>
      </w:r>
      <w:r w:rsidRPr="009B77FC">
        <w:rPr>
          <w:rFonts w:ascii="Calibri" w:hAnsi="Calibri"/>
          <w:sz w:val="26"/>
          <w:szCs w:val="26"/>
        </w:rPr>
        <w:t>gathered the views of green space managers, community based organisations and park users (including the views of 400 Friends Groups) through market researc</w:t>
      </w:r>
      <w:r w:rsidR="00114F1B">
        <w:rPr>
          <w:rFonts w:ascii="Calibri" w:hAnsi="Calibri"/>
          <w:sz w:val="26"/>
          <w:szCs w:val="26"/>
        </w:rPr>
        <w:t>h</w:t>
      </w:r>
      <w:r w:rsidRPr="009B77FC">
        <w:rPr>
          <w:rFonts w:ascii="Calibri" w:hAnsi="Calibri"/>
          <w:sz w:val="26"/>
          <w:szCs w:val="26"/>
        </w:rPr>
        <w:t xml:space="preserve">. </w:t>
      </w:r>
      <w:r w:rsidR="00C16DE6">
        <w:rPr>
          <w:rFonts w:ascii="Calibri" w:hAnsi="Calibri"/>
          <w:sz w:val="26"/>
          <w:szCs w:val="26"/>
        </w:rPr>
        <w:t xml:space="preserve">The shocking report </w:t>
      </w:r>
      <w:r w:rsidRPr="009B77FC">
        <w:rPr>
          <w:rFonts w:ascii="Calibri" w:hAnsi="Calibri"/>
          <w:sz w:val="26"/>
          <w:szCs w:val="26"/>
        </w:rPr>
        <w:t>lay</w:t>
      </w:r>
      <w:r w:rsidR="00C16DE6">
        <w:rPr>
          <w:rFonts w:ascii="Calibri" w:hAnsi="Calibri"/>
          <w:sz w:val="26"/>
          <w:szCs w:val="26"/>
        </w:rPr>
        <w:t>s</w:t>
      </w:r>
      <w:r w:rsidRPr="009B77FC">
        <w:rPr>
          <w:rFonts w:ascii="Calibri" w:hAnsi="Calibri"/>
          <w:sz w:val="26"/>
          <w:szCs w:val="26"/>
        </w:rPr>
        <w:t xml:space="preserve"> out the stark reality, and </w:t>
      </w:r>
      <w:r w:rsidR="00C16DE6">
        <w:rPr>
          <w:rFonts w:ascii="Calibri" w:hAnsi="Calibri"/>
          <w:sz w:val="26"/>
          <w:szCs w:val="26"/>
        </w:rPr>
        <w:t>is</w:t>
      </w:r>
      <w:r w:rsidRPr="009B77FC">
        <w:rPr>
          <w:rFonts w:ascii="Calibri" w:hAnsi="Calibri"/>
          <w:sz w:val="26"/>
          <w:szCs w:val="26"/>
        </w:rPr>
        <w:t xml:space="preserve"> a wak</w:t>
      </w:r>
      <w:r w:rsidR="007627B8">
        <w:rPr>
          <w:rFonts w:ascii="Calibri" w:hAnsi="Calibri"/>
          <w:sz w:val="26"/>
          <w:szCs w:val="26"/>
        </w:rPr>
        <w:t>e-</w:t>
      </w:r>
      <w:r w:rsidR="00750366">
        <w:rPr>
          <w:rFonts w:ascii="Calibri" w:hAnsi="Calibri"/>
          <w:sz w:val="26"/>
          <w:szCs w:val="26"/>
        </w:rPr>
        <w:t>up call for the whole country about</w:t>
      </w:r>
      <w:r w:rsidRPr="009B77FC">
        <w:rPr>
          <w:rFonts w:ascii="Calibri" w:hAnsi="Calibri"/>
          <w:sz w:val="26"/>
          <w:szCs w:val="26"/>
        </w:rPr>
        <w:t xml:space="preserve"> the deteriorating conditions of our green spaces, and the need for adequate resources and management to ensure their future. </w:t>
      </w:r>
      <w:r w:rsidR="007627B8" w:rsidRPr="007627B8">
        <w:rPr>
          <w:rFonts w:ascii="Calibri" w:hAnsi="Calibri"/>
          <w:sz w:val="26"/>
          <w:szCs w:val="26"/>
        </w:rPr>
        <w:t xml:space="preserve">Dame Jenny Abramsky, Chair of HLF, said: </w:t>
      </w:r>
      <w:r w:rsidR="007627B8" w:rsidRPr="007627B8">
        <w:rPr>
          <w:rFonts w:ascii="Calibri" w:hAnsi="Calibri"/>
          <w:i/>
          <w:sz w:val="26"/>
          <w:szCs w:val="26"/>
        </w:rPr>
        <w:t xml:space="preserve">‘This report makes for sobering reading. Parks are highly valued, precious places that are vital to our physical and emotional well-being. Following decades of decline, Lottery funding sparked a parks renaissance but that is now at risk. Our parks are far too important not to act now.’ </w:t>
      </w:r>
    </w:p>
    <w:p w:rsidR="00750366" w:rsidRDefault="00AA054E" w:rsidP="009B77FC">
      <w:pPr>
        <w:ind w:left="-284" w:right="-993"/>
        <w:rPr>
          <w:rFonts w:ascii="Calibri" w:hAnsi="Calibri"/>
          <w:sz w:val="26"/>
          <w:szCs w:val="26"/>
        </w:rPr>
      </w:pPr>
      <w:r w:rsidRPr="009B77FC">
        <w:rPr>
          <w:rFonts w:ascii="Calibri" w:hAnsi="Calibri"/>
          <w:sz w:val="26"/>
          <w:szCs w:val="26"/>
        </w:rPr>
        <w:br/>
      </w:r>
      <w:hyperlink r:id="rId16" w:history="1">
        <w:r w:rsidR="00A22372" w:rsidRPr="0030029D">
          <w:rPr>
            <w:rStyle w:val="Hyperlink"/>
            <w:rFonts w:ascii="Calibri" w:hAnsi="Calibri"/>
            <w:sz w:val="26"/>
            <w:szCs w:val="26"/>
          </w:rPr>
          <w:t>www.stateofukparks.org.uk</w:t>
        </w:r>
        <w:r w:rsidR="00A22372" w:rsidRPr="0030029D">
          <w:rPr>
            <w:rStyle w:val="Hyperlink"/>
            <w:rFonts w:ascii="Calibri" w:hAnsi="Calibri"/>
            <w:sz w:val="26"/>
            <w:szCs w:val="26"/>
          </w:rPr>
          <w:br/>
        </w:r>
        <w:r w:rsidR="00A22372" w:rsidRPr="0030029D">
          <w:rPr>
            <w:rStyle w:val="Hyperlink"/>
            <w:rFonts w:ascii="Calibri" w:hAnsi="Calibri"/>
            <w:sz w:val="26"/>
            <w:szCs w:val="26"/>
          </w:rPr>
          <w:br/>
        </w:r>
        <w:r w:rsidR="00A22372" w:rsidRPr="0030029D">
          <w:rPr>
            <w:rStyle w:val="Hyperlink"/>
            <w:rFonts w:ascii="Calibri" w:hAnsi="Calibri"/>
            <w:sz w:val="26"/>
            <w:szCs w:val="26"/>
          </w:rPr>
          <w:br/>
        </w:r>
      </w:hyperlink>
      <w:proofErr w:type="gramStart"/>
      <w:r w:rsidRPr="009B77FC">
        <w:rPr>
          <w:rFonts w:ascii="Calibri" w:hAnsi="Calibri"/>
          <w:b/>
          <w:bCs/>
          <w:sz w:val="26"/>
          <w:szCs w:val="26"/>
        </w:rPr>
        <w:t>Save</w:t>
      </w:r>
      <w:proofErr w:type="gramEnd"/>
      <w:r w:rsidRPr="009B77FC">
        <w:rPr>
          <w:rFonts w:ascii="Calibri" w:hAnsi="Calibri"/>
          <w:b/>
          <w:bCs/>
          <w:sz w:val="26"/>
          <w:szCs w:val="26"/>
        </w:rPr>
        <w:t xml:space="preserve"> grass roots football</w:t>
      </w:r>
      <w:r w:rsidRPr="009B77FC">
        <w:rPr>
          <w:rFonts w:ascii="Calibri" w:hAnsi="Calibri"/>
          <w:b/>
          <w:bCs/>
          <w:sz w:val="26"/>
          <w:szCs w:val="26"/>
        </w:rPr>
        <w:br/>
      </w:r>
      <w:r w:rsidRPr="006E2723">
        <w:rPr>
          <w:rFonts w:ascii="Calibri" w:hAnsi="Calibri"/>
          <w:b/>
          <w:bCs/>
          <w:sz w:val="18"/>
          <w:szCs w:val="18"/>
        </w:rPr>
        <w:br/>
      </w:r>
      <w:r w:rsidRPr="009B77FC">
        <w:rPr>
          <w:rFonts w:ascii="Calibri" w:hAnsi="Calibri"/>
          <w:sz w:val="26"/>
          <w:szCs w:val="26"/>
        </w:rPr>
        <w:t xml:space="preserve">Local amateur and youth football teams are linking up and mobilising to campaign for survival. They are battling against cuts to park maintenance budgets, increasing hire fees, and broken promises of funding from the Premiere League from TV rights. They are campaigning to raise awareness and force the Premier League to back grassroots football - they demand grassroots football receive 7.5% of the </w:t>
      </w:r>
      <w:r w:rsidR="00725DFC" w:rsidRPr="009B77FC">
        <w:rPr>
          <w:rFonts w:ascii="Calibri" w:hAnsi="Calibri"/>
          <w:sz w:val="26"/>
          <w:szCs w:val="26"/>
        </w:rPr>
        <w:t>£</w:t>
      </w:r>
      <w:r w:rsidRPr="009B77FC">
        <w:rPr>
          <w:rFonts w:ascii="Calibri" w:hAnsi="Calibri"/>
          <w:sz w:val="26"/>
          <w:szCs w:val="26"/>
        </w:rPr>
        <w:t xml:space="preserve">5.5billion broadcasting rights for 2013-16, which go to the 22 </w:t>
      </w:r>
      <w:r w:rsidR="00044F65">
        <w:rPr>
          <w:noProof/>
        </w:rPr>
        <w:pict>
          <v:shape id="_x0000_s1031" type="#_x0000_t75" alt="" style="position:absolute;left:0;text-align:left;margin-left:-14.2pt;margin-top:127pt;width:207.75pt;height:117pt;z-index:-251664896;mso-position-horizontal-relative:text;mso-position-vertical-relative:text" wrapcoords="-78 0 -78 21462 21600 21462 21600 0 -78 0">
            <v:imagedata r:id="rId17" r:href="rId18"/>
            <w10:wrap type="tight"/>
          </v:shape>
        </w:pict>
      </w:r>
      <w:r w:rsidRPr="009B77FC">
        <w:rPr>
          <w:rFonts w:ascii="Calibri" w:hAnsi="Calibri"/>
          <w:sz w:val="26"/>
          <w:szCs w:val="26"/>
        </w:rPr>
        <w:t xml:space="preserve">absurdly wealthy Premier League Clubs. The Premier League originally agreed to give 5% of its total income to grassroots football but that has fallen to below 1% </w:t>
      </w:r>
      <w:r w:rsidR="00750366">
        <w:rPr>
          <w:rFonts w:ascii="Calibri" w:hAnsi="Calibri"/>
          <w:sz w:val="26"/>
          <w:szCs w:val="26"/>
        </w:rPr>
        <w:t xml:space="preserve">- </w:t>
      </w:r>
      <w:r w:rsidRPr="009B77FC">
        <w:rPr>
          <w:rFonts w:ascii="Calibri" w:hAnsi="Calibri"/>
          <w:sz w:val="26"/>
          <w:szCs w:val="26"/>
        </w:rPr>
        <w:t xml:space="preserve">with the organisation, the government and Football Association each cutting contributions from </w:t>
      </w:r>
      <w:r w:rsidR="00725DFC" w:rsidRPr="009B77FC">
        <w:rPr>
          <w:rFonts w:ascii="Calibri" w:hAnsi="Calibri"/>
          <w:sz w:val="26"/>
          <w:szCs w:val="26"/>
        </w:rPr>
        <w:t>£</w:t>
      </w:r>
      <w:r w:rsidRPr="009B77FC">
        <w:rPr>
          <w:rFonts w:ascii="Calibri" w:hAnsi="Calibri"/>
          <w:sz w:val="26"/>
          <w:szCs w:val="26"/>
        </w:rPr>
        <w:t xml:space="preserve">20m to </w:t>
      </w:r>
      <w:r w:rsidR="00725DFC" w:rsidRPr="009B77FC">
        <w:rPr>
          <w:rFonts w:ascii="Calibri" w:hAnsi="Calibri"/>
          <w:sz w:val="26"/>
          <w:szCs w:val="26"/>
        </w:rPr>
        <w:t>£</w:t>
      </w:r>
      <w:r w:rsidRPr="009B77FC">
        <w:rPr>
          <w:rFonts w:ascii="Calibri" w:hAnsi="Calibri"/>
          <w:sz w:val="26"/>
          <w:szCs w:val="26"/>
        </w:rPr>
        <w:t>12m a year. The campaign say: 'Don't Let GrassRoots Football Die!</w:t>
      </w:r>
      <w:proofErr w:type="gramStart"/>
      <w:r w:rsidRPr="009B77FC">
        <w:rPr>
          <w:rFonts w:ascii="Calibri" w:hAnsi="Calibri"/>
          <w:sz w:val="26"/>
          <w:szCs w:val="26"/>
        </w:rPr>
        <w:t>'.</w:t>
      </w:r>
      <w:proofErr w:type="gramEnd"/>
      <w:r w:rsidRPr="009B77FC">
        <w:rPr>
          <w:rFonts w:ascii="Calibri" w:hAnsi="Calibri"/>
          <w:sz w:val="26"/>
          <w:szCs w:val="26"/>
        </w:rPr>
        <w:t xml:space="preserve"> Tens of thousands signed their petition (which closed in February) on</w:t>
      </w:r>
      <w:r w:rsidR="00750366">
        <w:rPr>
          <w:rFonts w:ascii="Calibri" w:hAnsi="Calibri"/>
          <w:sz w:val="26"/>
          <w:szCs w:val="26"/>
        </w:rPr>
        <w:t xml:space="preserve"> the e-gov website. T</w:t>
      </w:r>
      <w:r w:rsidRPr="009B77FC">
        <w:rPr>
          <w:rFonts w:ascii="Calibri" w:hAnsi="Calibri"/>
          <w:sz w:val="26"/>
          <w:szCs w:val="26"/>
        </w:rPr>
        <w:t>heir day of prot</w:t>
      </w:r>
      <w:r w:rsidR="00750366">
        <w:rPr>
          <w:rFonts w:ascii="Calibri" w:hAnsi="Calibri"/>
          <w:sz w:val="26"/>
          <w:szCs w:val="26"/>
        </w:rPr>
        <w:t>ests across England in January included</w:t>
      </w:r>
      <w:r w:rsidRPr="009B77FC">
        <w:rPr>
          <w:rFonts w:ascii="Calibri" w:hAnsi="Calibri"/>
          <w:sz w:val="26"/>
          <w:szCs w:val="26"/>
        </w:rPr>
        <w:t xml:space="preserve"> a 95% stoppage from Merseyside teams</w:t>
      </w:r>
      <w:r w:rsidR="00E6670E">
        <w:rPr>
          <w:rFonts w:ascii="Calibri" w:hAnsi="Calibri"/>
          <w:sz w:val="26"/>
          <w:szCs w:val="26"/>
        </w:rPr>
        <w:t>, and many other areas affected</w:t>
      </w:r>
      <w:r w:rsidR="00750366">
        <w:rPr>
          <w:rFonts w:ascii="Calibri" w:hAnsi="Calibri"/>
          <w:sz w:val="26"/>
          <w:szCs w:val="26"/>
        </w:rPr>
        <w:t xml:space="preserve">. </w:t>
      </w:r>
    </w:p>
    <w:p w:rsidR="007C1EE4" w:rsidRPr="007C1EE4" w:rsidRDefault="00E6670E" w:rsidP="009B77FC">
      <w:pPr>
        <w:ind w:left="-284" w:right="-993"/>
        <w:rPr>
          <w:rFonts w:ascii="Calibri" w:hAnsi="Calibri"/>
          <w:sz w:val="18"/>
          <w:szCs w:val="18"/>
        </w:rPr>
      </w:pPr>
      <w:r>
        <w:rPr>
          <w:noProof/>
        </w:rPr>
        <w:pict>
          <v:shape id="_x0000_s1038" type="#_x0000_t75" alt="" style="position:absolute;left:0;text-align:left;margin-left:365.25pt;margin-top:80.2pt;width:129pt;height:73.05pt;z-index:-251657728" wrapcoords="-130 0 -130 21370 21600 21370 21600 0 -130 0">
            <v:imagedata r:id="rId19" r:href="rId20"/>
            <w10:wrap type="tight"/>
          </v:shape>
        </w:pict>
      </w:r>
      <w:r w:rsidR="00750366">
        <w:rPr>
          <w:rFonts w:ascii="Calibri" w:hAnsi="Calibri"/>
          <w:sz w:val="26"/>
          <w:szCs w:val="26"/>
        </w:rPr>
        <w:t xml:space="preserve">See: </w:t>
      </w:r>
      <w:r w:rsidR="00AA054E" w:rsidRPr="009B77FC">
        <w:rPr>
          <w:rFonts w:ascii="Calibri" w:hAnsi="Calibri"/>
          <w:sz w:val="26"/>
          <w:szCs w:val="26"/>
        </w:rPr>
        <w:t xml:space="preserve"> </w:t>
      </w:r>
      <w:hyperlink r:id="rId21" w:history="1">
        <w:r w:rsidR="00AA054E" w:rsidRPr="009B77FC">
          <w:rPr>
            <w:rStyle w:val="Hyperlink"/>
            <w:rFonts w:ascii="Calibri" w:hAnsi="Calibri"/>
            <w:sz w:val="26"/>
            <w:szCs w:val="26"/>
          </w:rPr>
          <w:t>www.theguardian.com/football/2014/jan/26/grassroots-football-protest</w:t>
        </w:r>
        <w:r w:rsidR="00AA054E" w:rsidRPr="009B77FC">
          <w:rPr>
            <w:rFonts w:ascii="Calibri" w:hAnsi="Calibri"/>
            <w:color w:val="0000FF"/>
            <w:sz w:val="26"/>
            <w:szCs w:val="26"/>
            <w:u w:val="single"/>
          </w:rPr>
          <w:br/>
        </w:r>
      </w:hyperlink>
      <w:proofErr w:type="gramStart"/>
      <w:r w:rsidR="00AA054E" w:rsidRPr="009B77FC">
        <w:rPr>
          <w:rFonts w:ascii="Calibri" w:hAnsi="Calibri"/>
          <w:sz w:val="26"/>
          <w:szCs w:val="26"/>
        </w:rPr>
        <w:t>More</w:t>
      </w:r>
      <w:proofErr w:type="gramEnd"/>
      <w:r w:rsidR="00AA054E" w:rsidRPr="009B77FC">
        <w:rPr>
          <w:rFonts w:ascii="Calibri" w:hAnsi="Calibri"/>
          <w:sz w:val="26"/>
          <w:szCs w:val="26"/>
        </w:rPr>
        <w:t xml:space="preserve"> details on the campaign: </w:t>
      </w:r>
      <w:hyperlink r:id="rId22" w:history="1">
        <w:r w:rsidR="0077390D" w:rsidRPr="0030029D">
          <w:rPr>
            <w:rStyle w:val="Hyperlink"/>
            <w:rFonts w:ascii="Calibri" w:hAnsi="Calibri"/>
            <w:sz w:val="26"/>
            <w:szCs w:val="26"/>
          </w:rPr>
          <w:t>www.savegrassroots.co.uk</w:t>
        </w:r>
        <w:r w:rsidR="0077390D" w:rsidRPr="0030029D">
          <w:rPr>
            <w:rStyle w:val="Hyperlink"/>
            <w:rFonts w:ascii="Calibri" w:hAnsi="Calibri"/>
            <w:sz w:val="26"/>
            <w:szCs w:val="26"/>
          </w:rPr>
          <w:br/>
        </w:r>
        <w:r w:rsidR="0077390D" w:rsidRPr="0030029D">
          <w:rPr>
            <w:rStyle w:val="Hyperlink"/>
            <w:rFonts w:ascii="Calibri" w:hAnsi="Calibri"/>
            <w:sz w:val="26"/>
            <w:szCs w:val="26"/>
          </w:rPr>
          <w:br/>
        </w:r>
        <w:r w:rsidR="0077390D" w:rsidRPr="0030029D">
          <w:rPr>
            <w:rStyle w:val="Hyperlink"/>
            <w:rFonts w:ascii="Calibri" w:hAnsi="Calibri"/>
            <w:sz w:val="26"/>
            <w:szCs w:val="26"/>
          </w:rPr>
          <w:br/>
        </w:r>
      </w:hyperlink>
      <w:r w:rsidR="00AA054E" w:rsidRPr="009B77FC">
        <w:rPr>
          <w:rFonts w:ascii="Calibri" w:hAnsi="Calibri"/>
          <w:b/>
          <w:bCs/>
          <w:sz w:val="26"/>
          <w:szCs w:val="26"/>
        </w:rPr>
        <w:t>Support Kew Gardens and sign their petition</w:t>
      </w:r>
      <w:r w:rsidR="00AA054E" w:rsidRPr="009B77FC">
        <w:rPr>
          <w:rFonts w:ascii="Calibri" w:hAnsi="Calibri"/>
          <w:b/>
          <w:bCs/>
          <w:sz w:val="26"/>
          <w:szCs w:val="26"/>
        </w:rPr>
        <w:br/>
      </w:r>
      <w:r w:rsidR="00AA054E" w:rsidRPr="006E2723">
        <w:rPr>
          <w:rFonts w:ascii="Calibri" w:hAnsi="Calibri"/>
          <w:b/>
          <w:bCs/>
          <w:sz w:val="18"/>
          <w:szCs w:val="18"/>
        </w:rPr>
        <w:br/>
      </w:r>
      <w:r w:rsidR="00AA054E" w:rsidRPr="009B77FC">
        <w:rPr>
          <w:rFonts w:ascii="Calibri" w:hAnsi="Calibri"/>
          <w:sz w:val="26"/>
          <w:szCs w:val="26"/>
        </w:rPr>
        <w:t>Budget cuts threaten Kew Gardens' world-class status. Up to 125 jobs are</w:t>
      </w:r>
      <w:r>
        <w:rPr>
          <w:rFonts w:ascii="Calibri" w:hAnsi="Calibri"/>
          <w:sz w:val="26"/>
          <w:szCs w:val="26"/>
        </w:rPr>
        <w:t xml:space="preserve"> threatened at the </w:t>
      </w:r>
      <w:r w:rsidR="00AA054E" w:rsidRPr="009B77FC">
        <w:rPr>
          <w:rFonts w:ascii="Calibri" w:hAnsi="Calibri"/>
          <w:sz w:val="26"/>
          <w:szCs w:val="26"/>
        </w:rPr>
        <w:t xml:space="preserve">botanic institution after ministers imposed </w:t>
      </w:r>
      <w:r w:rsidR="00725DFC" w:rsidRPr="009B77FC">
        <w:rPr>
          <w:rFonts w:ascii="Calibri" w:hAnsi="Calibri"/>
          <w:sz w:val="26"/>
          <w:szCs w:val="26"/>
        </w:rPr>
        <w:t>£</w:t>
      </w:r>
      <w:r w:rsidR="00AA054E" w:rsidRPr="009B77FC">
        <w:rPr>
          <w:rFonts w:ascii="Calibri" w:hAnsi="Calibri"/>
          <w:sz w:val="26"/>
          <w:szCs w:val="26"/>
        </w:rPr>
        <w:t xml:space="preserve">1.5m cuts despite warnings of critical impact on research. </w:t>
      </w:r>
      <w:r w:rsidR="00AA054E" w:rsidRPr="009B77FC">
        <w:rPr>
          <w:rFonts w:ascii="Calibri" w:hAnsi="Calibri"/>
          <w:sz w:val="26"/>
          <w:szCs w:val="26"/>
        </w:rPr>
        <w:br/>
      </w:r>
      <w:hyperlink r:id="rId23" w:history="1">
        <w:r w:rsidR="00AA054E" w:rsidRPr="00001D8D">
          <w:rPr>
            <w:rStyle w:val="Hyperlink"/>
            <w:rFonts w:ascii="Calibri" w:hAnsi="Calibri"/>
            <w:sz w:val="24"/>
            <w:szCs w:val="24"/>
          </w:rPr>
          <w:t>www.theguardian.com/lifeandstyle/2014/apr/24/budget-cuts-threaten-kew-gardens-world-class-status</w:t>
        </w:r>
      </w:hyperlink>
      <w:r w:rsidR="00CE3BCF">
        <w:rPr>
          <w:rFonts w:ascii="Calibri" w:hAnsi="Calibri"/>
          <w:sz w:val="24"/>
          <w:szCs w:val="24"/>
        </w:rPr>
        <w:t xml:space="preserve">       </w:t>
      </w:r>
      <w:r w:rsidR="00AA054E" w:rsidRPr="009B77FC">
        <w:rPr>
          <w:rFonts w:ascii="Calibri" w:hAnsi="Calibri"/>
          <w:sz w:val="26"/>
          <w:szCs w:val="26"/>
        </w:rPr>
        <w:t>Watch the David Attenborough video and Sign the petition (89,000 have already signed!)</w:t>
      </w:r>
      <w:r w:rsidR="00CE3BCF">
        <w:rPr>
          <w:rFonts w:ascii="Calibri" w:hAnsi="Calibri"/>
          <w:sz w:val="26"/>
          <w:szCs w:val="26"/>
        </w:rPr>
        <w:t xml:space="preserve">   </w:t>
      </w:r>
      <w:hyperlink r:id="rId24" w:history="1">
        <w:r w:rsidR="00AA054E" w:rsidRPr="00E626F6">
          <w:rPr>
            <w:rStyle w:val="Hyperlink"/>
            <w:rFonts w:ascii="Calibri" w:hAnsi="Calibri"/>
            <w:sz w:val="24"/>
            <w:szCs w:val="24"/>
          </w:rPr>
          <w:t>www.change.org/en-GB/petitions/globally-important-conservation-and-science-under-threat-at-royal-botanic-gardens-kew-due-to-uk-government-cuts-5m-deficit-will-lead-to-loss-of-over-120-posts</w:t>
        </w:r>
        <w:r w:rsidR="00AA054E" w:rsidRPr="00E626F6">
          <w:rPr>
            <w:rFonts w:ascii="Calibri" w:hAnsi="Calibri"/>
            <w:color w:val="0000FF"/>
            <w:sz w:val="24"/>
            <w:szCs w:val="24"/>
            <w:u w:val="single"/>
          </w:rPr>
          <w:br/>
        </w:r>
        <w:r w:rsidR="00AA054E" w:rsidRPr="00E626F6">
          <w:rPr>
            <w:rFonts w:ascii="Calibri" w:hAnsi="Calibri"/>
            <w:color w:val="0000FF"/>
            <w:sz w:val="24"/>
            <w:szCs w:val="24"/>
            <w:u w:val="single"/>
          </w:rPr>
          <w:br/>
        </w:r>
        <w:r w:rsidR="00AA054E" w:rsidRPr="00E626F6">
          <w:rPr>
            <w:rFonts w:ascii="Calibri" w:hAnsi="Calibri"/>
            <w:color w:val="0000FF"/>
            <w:sz w:val="24"/>
            <w:szCs w:val="24"/>
            <w:u w:val="single"/>
          </w:rPr>
          <w:br/>
        </w:r>
      </w:hyperlink>
      <w:r w:rsidR="00AA054E" w:rsidRPr="009B77FC">
        <w:rPr>
          <w:rFonts w:ascii="Calibri" w:hAnsi="Calibri"/>
          <w:b/>
          <w:bCs/>
          <w:sz w:val="26"/>
          <w:szCs w:val="26"/>
        </w:rPr>
        <w:t>Open Spaces Society call for action to de</w:t>
      </w:r>
      <w:r>
        <w:rPr>
          <w:rFonts w:ascii="Calibri" w:hAnsi="Calibri"/>
          <w:b/>
          <w:bCs/>
          <w:sz w:val="26"/>
          <w:szCs w:val="26"/>
        </w:rPr>
        <w:t xml:space="preserve">fend </w:t>
      </w:r>
      <w:r w:rsidR="00AA054E" w:rsidRPr="009B77FC">
        <w:rPr>
          <w:rFonts w:ascii="Calibri" w:hAnsi="Calibri"/>
          <w:b/>
          <w:bCs/>
          <w:sz w:val="26"/>
          <w:szCs w:val="26"/>
        </w:rPr>
        <w:t>access to the countryside and green spaces</w:t>
      </w:r>
      <w:r w:rsidR="00AA054E" w:rsidRPr="009B77FC">
        <w:rPr>
          <w:rFonts w:ascii="Calibri" w:hAnsi="Calibri"/>
          <w:b/>
          <w:bCs/>
          <w:sz w:val="26"/>
          <w:szCs w:val="26"/>
        </w:rPr>
        <w:br/>
      </w:r>
      <w:r w:rsidR="00AA054E" w:rsidRPr="006E2723">
        <w:rPr>
          <w:rFonts w:ascii="Calibri" w:hAnsi="Calibri"/>
          <w:b/>
          <w:bCs/>
          <w:sz w:val="18"/>
          <w:szCs w:val="18"/>
        </w:rPr>
        <w:br/>
      </w:r>
      <w:r w:rsidR="00AA054E" w:rsidRPr="009B77FC">
        <w:rPr>
          <w:rFonts w:ascii="Calibri" w:hAnsi="Calibri"/>
          <w:sz w:val="26"/>
          <w:szCs w:val="26"/>
        </w:rPr>
        <w:t xml:space="preserve">On the 82nd anniversary of the famous Kinder trespass protest for the right to access the countryside, Kate Ashbrook, the general secretary of the Open Spaces Society (Britains oldest national conservation body, founded in 1865), called for that spirit to be 'reignited' in the light of current threats to countryside and green spaces. </w:t>
      </w:r>
      <w:r>
        <w:rPr>
          <w:rFonts w:ascii="Calibri" w:hAnsi="Calibri"/>
          <w:sz w:val="26"/>
          <w:szCs w:val="26"/>
        </w:rPr>
        <w:t>‘</w:t>
      </w:r>
      <w:r w:rsidR="00AA054E" w:rsidRPr="009B77FC">
        <w:rPr>
          <w:rFonts w:ascii="Calibri" w:hAnsi="Calibri"/>
          <w:i/>
          <w:iCs/>
          <w:sz w:val="26"/>
          <w:szCs w:val="26"/>
        </w:rPr>
        <w:t>The governments in England and Wales are attacking our green spaces, making it almost impossible for local people to register them as town or village greens to secure their rights to enjoy them. The cuts in local authority funding and the obsession with development mean that budgets for maintaining, creating and recording public paths have been slashed. The national parks and areas of outstanding natural beauty have to make do with ever-shrinking funds to protect our top landscapes. It</w:t>
      </w:r>
      <w:r>
        <w:rPr>
          <w:rFonts w:ascii="Calibri" w:hAnsi="Calibri"/>
          <w:i/>
          <w:iCs/>
          <w:sz w:val="26"/>
          <w:szCs w:val="26"/>
        </w:rPr>
        <w:t>’</w:t>
      </w:r>
      <w:r w:rsidR="00AA054E" w:rsidRPr="009B77FC">
        <w:rPr>
          <w:rFonts w:ascii="Calibri" w:hAnsi="Calibri"/>
          <w:i/>
          <w:iCs/>
          <w:sz w:val="26"/>
          <w:szCs w:val="26"/>
        </w:rPr>
        <w:t xml:space="preserve">s time that the government </w:t>
      </w:r>
      <w:r w:rsidR="00AA054E" w:rsidRPr="009B77FC">
        <w:rPr>
          <w:rFonts w:ascii="Calibri" w:hAnsi="Calibri"/>
          <w:i/>
          <w:iCs/>
          <w:sz w:val="26"/>
          <w:szCs w:val="26"/>
        </w:rPr>
        <w:lastRenderedPageBreak/>
        <w:t>recognised that open country, green spaces and public paths are not a luxury but a vital need.  They contribute massively to our health and well-being, as well as bringing income to the rural economy. This year we celebrate the tenth anniversary of the right to roam on open country: the first access land under the Countryside and Rights of Way Act 2000 was opened to the public in September 2004.  But there is much more to be done</w:t>
      </w:r>
      <w:r w:rsidR="00092FC4">
        <w:rPr>
          <w:rFonts w:ascii="Calibri" w:hAnsi="Calibri"/>
          <w:i/>
          <w:iCs/>
          <w:sz w:val="26"/>
          <w:szCs w:val="26"/>
        </w:rPr>
        <w:t>. W</w:t>
      </w:r>
      <w:r w:rsidR="00AA054E" w:rsidRPr="009B77FC">
        <w:rPr>
          <w:rFonts w:ascii="Calibri" w:hAnsi="Calibri"/>
          <w:i/>
          <w:iCs/>
          <w:sz w:val="26"/>
          <w:szCs w:val="26"/>
        </w:rPr>
        <w:t>e are keen to see completion of coastal access around England, and greater access to woods and forests.  There are unrecorded paths and commons to be claimed. The Kind</w:t>
      </w:r>
      <w:r w:rsidR="00AA054E" w:rsidRPr="00E626F6">
        <w:rPr>
          <w:rFonts w:ascii="Calibri" w:hAnsi="Calibri"/>
          <w:i/>
          <w:iCs/>
          <w:sz w:val="26"/>
          <w:szCs w:val="26"/>
        </w:rPr>
        <w:t>er trespassers, five</w:t>
      </w:r>
      <w:r w:rsidR="00AA054E" w:rsidRPr="00E626F6">
        <w:rPr>
          <w:rFonts w:ascii="Calibri" w:hAnsi="Calibri"/>
          <w:i/>
          <w:sz w:val="26"/>
          <w:szCs w:val="26"/>
        </w:rPr>
        <w:t xml:space="preserve"> of whom, scandalously, were jailed, showed what can be achieved with determination and courage.  We must never forget their legacy as we face the battles of today.</w:t>
      </w:r>
      <w:r w:rsidR="00E626F6">
        <w:rPr>
          <w:rFonts w:ascii="Calibri" w:hAnsi="Calibri"/>
          <w:sz w:val="26"/>
          <w:szCs w:val="26"/>
        </w:rPr>
        <w:t xml:space="preserve">’ </w:t>
      </w:r>
      <w:hyperlink r:id="rId25" w:history="1">
        <w:r w:rsidR="0077390D" w:rsidRPr="0030029D">
          <w:rPr>
            <w:rStyle w:val="Hyperlink"/>
            <w:rFonts w:ascii="Calibri" w:hAnsi="Calibri"/>
            <w:sz w:val="26"/>
            <w:szCs w:val="26"/>
          </w:rPr>
          <w:t>www.oss.org.uk/reignite-the-campaigning-kinder-trespassers-zeal</w:t>
        </w:r>
        <w:r w:rsidR="0077390D" w:rsidRPr="0030029D">
          <w:rPr>
            <w:rStyle w:val="Hyperlink"/>
            <w:rFonts w:ascii="Calibri" w:hAnsi="Calibri"/>
            <w:sz w:val="26"/>
            <w:szCs w:val="26"/>
          </w:rPr>
          <w:br/>
        </w:r>
      </w:hyperlink>
    </w:p>
    <w:p w:rsidR="006E2723" w:rsidRDefault="0012404F" w:rsidP="009B77FC">
      <w:pPr>
        <w:ind w:left="-284" w:right="-993"/>
        <w:rPr>
          <w:rFonts w:ascii="Calibri" w:hAnsi="Calibri"/>
          <w:sz w:val="26"/>
          <w:szCs w:val="26"/>
        </w:rPr>
      </w:pPr>
      <w:r w:rsidRPr="006E2723">
        <w:rPr>
          <w:noProof/>
          <w:sz w:val="18"/>
          <w:szCs w:val="18"/>
        </w:rPr>
        <w:pict>
          <v:shape id="irc_mi" o:spid="_x0000_s1039" type="#_x0000_t75" alt="" style="position:absolute;left:0;text-align:left;margin-left:391.5pt;margin-top:52.75pt;width:101.3pt;height:142.35pt;z-index:-251656704" wrapcoords="-204 0 -204 21455 21600 21455 21600 0 -204 0">
            <v:imagedata r:id="rId26" r:href="rId27"/>
            <w10:wrap type="tight"/>
          </v:shape>
        </w:pict>
      </w:r>
      <w:r w:rsidR="00AA054E" w:rsidRPr="009B77FC">
        <w:rPr>
          <w:rFonts w:ascii="Calibri" w:hAnsi="Calibri"/>
          <w:sz w:val="26"/>
          <w:szCs w:val="26"/>
        </w:rPr>
        <w:t>Meanwhile</w:t>
      </w:r>
      <w:r w:rsidR="00E6670E">
        <w:rPr>
          <w:rFonts w:ascii="Calibri" w:hAnsi="Calibri"/>
          <w:sz w:val="26"/>
          <w:szCs w:val="26"/>
        </w:rPr>
        <w:t xml:space="preserve">, for example, </w:t>
      </w:r>
      <w:r w:rsidR="00AA054E" w:rsidRPr="009B77FC">
        <w:rPr>
          <w:rFonts w:ascii="Calibri" w:hAnsi="Calibri"/>
          <w:sz w:val="26"/>
          <w:szCs w:val="26"/>
        </w:rPr>
        <w:t xml:space="preserve">there is </w:t>
      </w:r>
      <w:r w:rsidR="00E6670E">
        <w:rPr>
          <w:rFonts w:ascii="Calibri" w:hAnsi="Calibri"/>
          <w:sz w:val="26"/>
          <w:szCs w:val="26"/>
        </w:rPr>
        <w:t>all-party support for safe-guarding</w:t>
      </w:r>
      <w:r w:rsidR="00AA054E" w:rsidRPr="009B77FC">
        <w:rPr>
          <w:rFonts w:ascii="Calibri" w:hAnsi="Calibri"/>
          <w:sz w:val="26"/>
          <w:szCs w:val="26"/>
        </w:rPr>
        <w:t xml:space="preserve"> the protection of village greens throughout Wales:</w:t>
      </w:r>
      <w:r w:rsidR="0077390D">
        <w:rPr>
          <w:rFonts w:ascii="Calibri" w:hAnsi="Calibri"/>
          <w:sz w:val="26"/>
          <w:szCs w:val="26"/>
        </w:rPr>
        <w:t xml:space="preserve"> </w:t>
      </w:r>
      <w:hyperlink r:id="rId28" w:history="1">
        <w:r w:rsidR="0077390D" w:rsidRPr="0030029D">
          <w:rPr>
            <w:rStyle w:val="Hyperlink"/>
            <w:rFonts w:ascii="Calibri" w:hAnsi="Calibri"/>
            <w:sz w:val="26"/>
            <w:szCs w:val="26"/>
          </w:rPr>
          <w:t>www.oss.org.uk/all-party-support-for-village-greens-in-wales</w:t>
        </w:r>
        <w:r w:rsidR="0077390D" w:rsidRPr="0030029D">
          <w:rPr>
            <w:rStyle w:val="Hyperlink"/>
            <w:rFonts w:ascii="Calibri" w:hAnsi="Calibri"/>
            <w:sz w:val="26"/>
            <w:szCs w:val="26"/>
          </w:rPr>
          <w:br/>
        </w:r>
        <w:r w:rsidR="0077390D" w:rsidRPr="0030029D">
          <w:rPr>
            <w:rStyle w:val="Hyperlink"/>
            <w:rFonts w:ascii="Calibri" w:hAnsi="Calibri"/>
            <w:sz w:val="26"/>
            <w:szCs w:val="26"/>
          </w:rPr>
          <w:br/>
        </w:r>
        <w:r w:rsidR="0077390D" w:rsidRPr="0030029D">
          <w:rPr>
            <w:rStyle w:val="Hyperlink"/>
            <w:rFonts w:ascii="Calibri" w:hAnsi="Calibri"/>
            <w:sz w:val="26"/>
            <w:szCs w:val="26"/>
          </w:rPr>
          <w:br/>
        </w:r>
      </w:hyperlink>
      <w:r w:rsidR="00AA054E" w:rsidRPr="009B77FC">
        <w:rPr>
          <w:rFonts w:ascii="Calibri" w:hAnsi="Calibri"/>
          <w:b/>
          <w:bCs/>
          <w:sz w:val="26"/>
          <w:szCs w:val="26"/>
        </w:rPr>
        <w:t>Greenspace Scotland monthly bulletins</w:t>
      </w:r>
      <w:r w:rsidR="00AA054E" w:rsidRPr="009B77FC">
        <w:rPr>
          <w:rFonts w:ascii="Calibri" w:hAnsi="Calibri"/>
          <w:b/>
          <w:bCs/>
          <w:sz w:val="26"/>
          <w:szCs w:val="26"/>
        </w:rPr>
        <w:br/>
      </w:r>
      <w:r w:rsidR="00E626F6" w:rsidRPr="006E2723">
        <w:rPr>
          <w:rFonts w:ascii="Calibri" w:hAnsi="Calibri"/>
          <w:b/>
          <w:bCs/>
          <w:sz w:val="18"/>
          <w:szCs w:val="18"/>
        </w:rPr>
        <w:t xml:space="preserve">                                                                                                                                                                 </w:t>
      </w:r>
    </w:p>
    <w:p w:rsidR="00AA054E" w:rsidRPr="009B77FC" w:rsidRDefault="007C1EE4" w:rsidP="009B77FC">
      <w:pPr>
        <w:ind w:left="-284" w:right="-993"/>
        <w:rPr>
          <w:rFonts w:ascii="Calibri" w:hAnsi="Calibri"/>
          <w:sz w:val="26"/>
          <w:szCs w:val="26"/>
        </w:rPr>
      </w:pPr>
      <w:r>
        <w:rPr>
          <w:noProof/>
        </w:rPr>
        <w:pict>
          <v:shape id="_x0000_s1033" type="#_x0000_t75" alt="green_infastructure" style="position:absolute;left:0;text-align:left;margin-left:-15pt;margin-top:232.15pt;width:165pt;height:84.75pt;z-index:-251662848" wrapcoords="-98 0 -98 21409 21600 21409 21600 0 -98 0">
            <v:imagedata r:id="rId29" r:href="rId30"/>
            <w10:wrap type="tight"/>
          </v:shape>
        </w:pict>
      </w:r>
      <w:r w:rsidR="00AA054E" w:rsidRPr="009B77FC">
        <w:rPr>
          <w:rFonts w:ascii="Calibri" w:hAnsi="Calibri"/>
          <w:sz w:val="26"/>
          <w:szCs w:val="26"/>
        </w:rPr>
        <w:t xml:space="preserve">Greenspace Scotland </w:t>
      </w:r>
      <w:proofErr w:type="gramStart"/>
      <w:r w:rsidR="00AA054E" w:rsidRPr="009B77FC">
        <w:rPr>
          <w:rFonts w:ascii="Calibri" w:hAnsi="Calibri"/>
          <w:sz w:val="26"/>
          <w:szCs w:val="26"/>
        </w:rPr>
        <w:t>continue</w:t>
      </w:r>
      <w:proofErr w:type="gramEnd"/>
      <w:r w:rsidR="00AA054E" w:rsidRPr="009B77FC">
        <w:rPr>
          <w:rFonts w:ascii="Calibri" w:hAnsi="Calibri"/>
          <w:sz w:val="26"/>
          <w:szCs w:val="26"/>
        </w:rPr>
        <w:t xml:space="preserve"> to produce their excellent monthly </w:t>
      </w:r>
      <w:r w:rsidR="00092FC4">
        <w:rPr>
          <w:rFonts w:ascii="Calibri" w:hAnsi="Calibri"/>
          <w:sz w:val="26"/>
          <w:szCs w:val="26"/>
        </w:rPr>
        <w:t>e-</w:t>
      </w:r>
      <w:r w:rsidR="00AA054E" w:rsidRPr="009B77FC">
        <w:rPr>
          <w:rFonts w:ascii="Calibri" w:hAnsi="Calibri"/>
          <w:sz w:val="26"/>
          <w:szCs w:val="26"/>
        </w:rPr>
        <w:t xml:space="preserve">bulletins </w:t>
      </w:r>
      <w:r w:rsidR="00E6670E">
        <w:rPr>
          <w:rFonts w:ascii="Calibri" w:hAnsi="Calibri"/>
          <w:sz w:val="26"/>
          <w:szCs w:val="26"/>
        </w:rPr>
        <w:t>containing an</w:t>
      </w:r>
      <w:r w:rsidR="00AA054E" w:rsidRPr="009B77FC">
        <w:rPr>
          <w:rFonts w:ascii="Calibri" w:hAnsi="Calibri"/>
          <w:sz w:val="26"/>
          <w:szCs w:val="26"/>
        </w:rPr>
        <w:t xml:space="preserve"> incredible amount of detail. Th</w:t>
      </w:r>
      <w:r w:rsidR="00E6670E">
        <w:rPr>
          <w:rFonts w:ascii="Calibri" w:hAnsi="Calibri"/>
          <w:sz w:val="26"/>
          <w:szCs w:val="26"/>
        </w:rPr>
        <w:t>is includes up-to-</w:t>
      </w:r>
      <w:r w:rsidR="00AA054E" w:rsidRPr="009B77FC">
        <w:rPr>
          <w:rFonts w:ascii="Calibri" w:hAnsi="Calibri"/>
          <w:sz w:val="26"/>
          <w:szCs w:val="26"/>
        </w:rPr>
        <w:t xml:space="preserve">date information on their organisation; strategic matters; Scotland, UK and international news; research; funding; jobs and training; and a log of dozens of coming events. Why not check out their May 2014 bulletin: </w:t>
      </w:r>
      <w:hyperlink r:id="rId31" w:history="1">
        <w:r w:rsidR="00A65659" w:rsidRPr="0041437C">
          <w:rPr>
            <w:rStyle w:val="Hyperlink"/>
            <w:rFonts w:ascii="Calibri" w:hAnsi="Calibri"/>
            <w:sz w:val="26"/>
            <w:szCs w:val="26"/>
          </w:rPr>
          <w:t>www.greenspacescotland.org.uk/SharedFiles/Download.aspx?pageid=131&amp;mid=127&amp;fileid=457</w:t>
        </w:r>
      </w:hyperlink>
      <w:r w:rsidR="00856D64" w:rsidRPr="00856D64">
        <w:rPr>
          <w:rFonts w:ascii="Calibri" w:hAnsi="Calibri"/>
          <w:iCs/>
          <w:sz w:val="26"/>
          <w:szCs w:val="26"/>
          <w:u w:val="single"/>
        </w:rPr>
        <w:t xml:space="preserve"> </w:t>
      </w:r>
      <w:r w:rsidR="0028466C" w:rsidRPr="00856D64">
        <w:rPr>
          <w:rFonts w:ascii="Calibri" w:hAnsi="Calibri"/>
          <w:iCs/>
          <w:sz w:val="26"/>
          <w:szCs w:val="26"/>
          <w:u w:val="single"/>
        </w:rPr>
        <w:t xml:space="preserve"> </w:t>
      </w:r>
      <w:r w:rsidR="00A65659" w:rsidRPr="00856D64">
        <w:rPr>
          <w:rFonts w:ascii="Calibri" w:hAnsi="Calibri"/>
          <w:iCs/>
          <w:sz w:val="26"/>
          <w:szCs w:val="26"/>
          <w:u w:val="single"/>
        </w:rPr>
        <w:t xml:space="preserve"> </w:t>
      </w:r>
      <w:r w:rsidR="00AA054E" w:rsidRPr="00856D64">
        <w:rPr>
          <w:rFonts w:ascii="Calibri" w:hAnsi="Calibri"/>
          <w:sz w:val="26"/>
          <w:szCs w:val="26"/>
          <w:u w:val="single"/>
        </w:rPr>
        <w:br/>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b/>
          <w:bCs/>
          <w:sz w:val="26"/>
          <w:szCs w:val="26"/>
        </w:rPr>
        <w:t>Various towns take significant steps to promote urban green spaces</w:t>
      </w:r>
      <w:r w:rsidR="00AA054E" w:rsidRPr="009B77FC">
        <w:rPr>
          <w:rFonts w:ascii="Calibri" w:hAnsi="Calibri"/>
          <w:b/>
          <w:bCs/>
          <w:sz w:val="26"/>
          <w:szCs w:val="26"/>
        </w:rPr>
        <w:br/>
      </w:r>
      <w:r w:rsidR="00AA054E" w:rsidRPr="007C1EE4">
        <w:rPr>
          <w:rFonts w:ascii="Calibri" w:hAnsi="Calibri"/>
          <w:b/>
          <w:bCs/>
          <w:sz w:val="18"/>
          <w:szCs w:val="18"/>
        </w:rPr>
        <w:br/>
      </w:r>
      <w:r w:rsidR="00AA054E" w:rsidRPr="009B77FC">
        <w:rPr>
          <w:rFonts w:ascii="Calibri" w:hAnsi="Calibri"/>
          <w:b/>
          <w:bCs/>
          <w:i/>
          <w:iCs/>
          <w:sz w:val="26"/>
          <w:szCs w:val="26"/>
        </w:rPr>
        <w:t>- Glasgow:</w:t>
      </w:r>
      <w:r w:rsidR="00AA054E" w:rsidRPr="009B77FC">
        <w:rPr>
          <w:rFonts w:ascii="Calibri" w:hAnsi="Calibri"/>
          <w:sz w:val="26"/>
          <w:szCs w:val="26"/>
        </w:rPr>
        <w:t xml:space="preserve">  Greenspace Scotland, working with Glasgow City Council and the Glasgow and Clyde Valley Gre</w:t>
      </w:r>
      <w:r w:rsidR="00E6670E">
        <w:rPr>
          <w:rFonts w:ascii="Calibri" w:hAnsi="Calibri"/>
          <w:sz w:val="26"/>
          <w:szCs w:val="26"/>
        </w:rPr>
        <w:t>en Network Partnership</w:t>
      </w:r>
      <w:r w:rsidR="00AA054E" w:rsidRPr="009B77FC">
        <w:rPr>
          <w:rFonts w:ascii="Calibri" w:hAnsi="Calibri"/>
          <w:sz w:val="26"/>
          <w:szCs w:val="26"/>
        </w:rPr>
        <w:t>, has recently completed</w:t>
      </w:r>
      <w:r w:rsidR="00E6670E">
        <w:rPr>
          <w:rFonts w:ascii="Calibri" w:hAnsi="Calibri"/>
          <w:sz w:val="26"/>
          <w:szCs w:val="26"/>
        </w:rPr>
        <w:t xml:space="preserve"> a short piece of work </w:t>
      </w:r>
      <w:r w:rsidR="00AA054E" w:rsidRPr="009B77FC">
        <w:rPr>
          <w:rFonts w:ascii="Calibri" w:hAnsi="Calibri"/>
          <w:sz w:val="26"/>
          <w:szCs w:val="26"/>
        </w:rPr>
        <w:t>aimed a</w:t>
      </w:r>
      <w:r w:rsidR="00E6670E">
        <w:rPr>
          <w:rFonts w:ascii="Calibri" w:hAnsi="Calibri"/>
          <w:sz w:val="26"/>
          <w:szCs w:val="26"/>
        </w:rPr>
        <w:t>t</w:t>
      </w:r>
      <w:r w:rsidR="00AA054E" w:rsidRPr="009B77FC">
        <w:rPr>
          <w:rFonts w:ascii="Calibri" w:hAnsi="Calibri"/>
          <w:sz w:val="26"/>
          <w:szCs w:val="26"/>
        </w:rPr>
        <w:t xml:space="preserve"> quantifying the potential for green infrastructure interventions in the centre of Glasgow. The study looked at an area around George Street</w:t>
      </w:r>
      <w:r w:rsidR="00092FC4">
        <w:rPr>
          <w:rFonts w:ascii="Calibri" w:hAnsi="Calibri"/>
          <w:sz w:val="26"/>
          <w:szCs w:val="26"/>
        </w:rPr>
        <w:t xml:space="preserve"> </w:t>
      </w:r>
      <w:r w:rsidR="00AA054E" w:rsidRPr="009B77FC">
        <w:rPr>
          <w:rFonts w:ascii="Calibri" w:hAnsi="Calibri"/>
          <w:sz w:val="26"/>
          <w:szCs w:val="26"/>
        </w:rPr>
        <w:t>and sought to identify</w:t>
      </w:r>
      <w:r w:rsidR="00092FC4">
        <w:rPr>
          <w:rFonts w:ascii="Calibri" w:hAnsi="Calibri"/>
          <w:sz w:val="26"/>
          <w:szCs w:val="26"/>
        </w:rPr>
        <w:t>:</w:t>
      </w:r>
      <w:r w:rsidR="00AA054E" w:rsidRPr="009B77FC">
        <w:rPr>
          <w:rFonts w:ascii="Calibri" w:hAnsi="Calibri"/>
          <w:sz w:val="26"/>
          <w:szCs w:val="26"/>
        </w:rPr>
        <w:t xml:space="preserve"> where surface water management interventions would be most effective; whether projected overheating could be addressed through increasing green cover</w:t>
      </w:r>
      <w:r w:rsidR="00092FC4">
        <w:rPr>
          <w:rFonts w:ascii="Calibri" w:hAnsi="Calibri"/>
          <w:sz w:val="26"/>
          <w:szCs w:val="26"/>
        </w:rPr>
        <w:t>;</w:t>
      </w:r>
      <w:r>
        <w:rPr>
          <w:rFonts w:ascii="Calibri" w:hAnsi="Calibri"/>
          <w:sz w:val="26"/>
          <w:szCs w:val="26"/>
        </w:rPr>
        <w:t xml:space="preserve"> </w:t>
      </w:r>
      <w:r w:rsidR="00E6670E">
        <w:rPr>
          <w:rFonts w:ascii="Calibri" w:hAnsi="Calibri"/>
          <w:sz w:val="26"/>
          <w:szCs w:val="26"/>
        </w:rPr>
        <w:t>where green infrastructure</w:t>
      </w:r>
      <w:r w:rsidR="00AA054E" w:rsidRPr="009B77FC">
        <w:rPr>
          <w:rFonts w:ascii="Calibri" w:hAnsi="Calibri"/>
          <w:sz w:val="26"/>
          <w:szCs w:val="26"/>
        </w:rPr>
        <w:t xml:space="preserve"> could enhance quality of place. </w:t>
      </w:r>
    </w:p>
    <w:p w:rsidR="00AA054E" w:rsidRPr="009B77FC" w:rsidRDefault="00AA054E" w:rsidP="009B77FC">
      <w:pPr>
        <w:ind w:left="-284" w:right="-993"/>
        <w:rPr>
          <w:rFonts w:ascii="Calibri" w:hAnsi="Calibri"/>
          <w:sz w:val="26"/>
          <w:szCs w:val="26"/>
        </w:rPr>
      </w:pPr>
      <w:r w:rsidRPr="007C1EE4">
        <w:rPr>
          <w:rFonts w:ascii="Calibri" w:hAnsi="Calibri"/>
          <w:sz w:val="18"/>
          <w:szCs w:val="18"/>
        </w:rPr>
        <w:br/>
      </w:r>
      <w:r w:rsidRPr="009B77FC">
        <w:rPr>
          <w:rFonts w:ascii="Calibri" w:hAnsi="Calibri"/>
          <w:b/>
          <w:bCs/>
          <w:i/>
          <w:iCs/>
          <w:sz w:val="26"/>
          <w:szCs w:val="26"/>
        </w:rPr>
        <w:t xml:space="preserve">- Bristol:  </w:t>
      </w:r>
      <w:r w:rsidR="00092FC4" w:rsidRPr="00092FC4">
        <w:rPr>
          <w:rFonts w:ascii="Calibri" w:hAnsi="Calibri"/>
          <w:bCs/>
          <w:iCs/>
          <w:sz w:val="26"/>
          <w:szCs w:val="26"/>
        </w:rPr>
        <w:t xml:space="preserve">A </w:t>
      </w:r>
      <w:r w:rsidRPr="00092FC4">
        <w:rPr>
          <w:rFonts w:ascii="Calibri" w:hAnsi="Calibri"/>
          <w:bCs/>
          <w:iCs/>
          <w:sz w:val="26"/>
          <w:szCs w:val="26"/>
        </w:rPr>
        <w:t>£</w:t>
      </w:r>
      <w:r w:rsidRPr="00092FC4">
        <w:rPr>
          <w:rFonts w:ascii="Calibri" w:hAnsi="Calibri"/>
          <w:sz w:val="26"/>
          <w:szCs w:val="26"/>
        </w:rPr>
        <w:t>7</w:t>
      </w:r>
      <w:r w:rsidRPr="009B77FC">
        <w:rPr>
          <w:rFonts w:ascii="Calibri" w:hAnsi="Calibri"/>
          <w:sz w:val="26"/>
          <w:szCs w:val="26"/>
        </w:rPr>
        <w:t xml:space="preserve"> million fund </w:t>
      </w:r>
      <w:r w:rsidR="006935A5">
        <w:rPr>
          <w:rFonts w:ascii="Calibri" w:hAnsi="Calibri"/>
          <w:sz w:val="26"/>
          <w:szCs w:val="26"/>
        </w:rPr>
        <w:t xml:space="preserve">has been secured </w:t>
      </w:r>
      <w:r w:rsidRPr="009B77FC">
        <w:rPr>
          <w:rFonts w:ascii="Calibri" w:hAnsi="Calibri"/>
          <w:sz w:val="26"/>
          <w:szCs w:val="26"/>
        </w:rPr>
        <w:t>to support Bristol as Europe's Green Capital 2015.</w:t>
      </w:r>
      <w:r w:rsidRPr="009B77FC">
        <w:rPr>
          <w:rFonts w:ascii="Calibri" w:hAnsi="Calibri"/>
          <w:b/>
          <w:bCs/>
          <w:sz w:val="26"/>
          <w:szCs w:val="26"/>
        </w:rPr>
        <w:t xml:space="preserve"> </w:t>
      </w:r>
      <w:r w:rsidRPr="009B77FC">
        <w:rPr>
          <w:rFonts w:ascii="Calibri" w:hAnsi="Calibri"/>
          <w:sz w:val="26"/>
          <w:szCs w:val="26"/>
        </w:rPr>
        <w:t>The funding will deliver a range of p</w:t>
      </w:r>
      <w:r w:rsidR="00E82709">
        <w:rPr>
          <w:rFonts w:ascii="Calibri" w:hAnsi="Calibri"/>
          <w:sz w:val="26"/>
          <w:szCs w:val="26"/>
        </w:rPr>
        <w:t>rojects to</w:t>
      </w:r>
      <w:r w:rsidRPr="009B77FC">
        <w:rPr>
          <w:rFonts w:ascii="Calibri" w:hAnsi="Calibri"/>
          <w:sz w:val="26"/>
          <w:szCs w:val="26"/>
        </w:rPr>
        <w:t xml:space="preserve"> help Bristol remain at the centre of green investment and urban sustainability. </w:t>
      </w:r>
      <w:r w:rsidR="00E82709">
        <w:rPr>
          <w:rFonts w:ascii="Calibri" w:hAnsi="Calibri"/>
          <w:sz w:val="26"/>
          <w:szCs w:val="26"/>
        </w:rPr>
        <w:t xml:space="preserve"> News from Bristol’s greenspace Friends: </w:t>
      </w:r>
      <w:hyperlink r:id="rId32" w:history="1">
        <w:r w:rsidR="00E82709" w:rsidRPr="00E82709">
          <w:rPr>
            <w:rStyle w:val="Hyperlink"/>
            <w:rFonts w:ascii="Calibri" w:hAnsi="Calibri"/>
            <w:iCs/>
            <w:sz w:val="26"/>
            <w:szCs w:val="26"/>
          </w:rPr>
          <w:t>www.bristolparksforum.org.uk</w:t>
        </w:r>
      </w:hyperlink>
      <w:r w:rsidR="00E82709">
        <w:rPr>
          <w:rFonts w:ascii="Calibri" w:hAnsi="Calibri"/>
          <w:i/>
          <w:iCs/>
          <w:sz w:val="26"/>
          <w:szCs w:val="26"/>
        </w:rPr>
        <w:t xml:space="preserve"> </w:t>
      </w:r>
    </w:p>
    <w:p w:rsidR="00AA054E" w:rsidRPr="009B77FC" w:rsidRDefault="00AA054E" w:rsidP="009B77FC">
      <w:pPr>
        <w:ind w:left="-284" w:right="-993"/>
        <w:rPr>
          <w:rFonts w:ascii="Calibri" w:hAnsi="Calibri"/>
          <w:sz w:val="26"/>
          <w:szCs w:val="26"/>
        </w:rPr>
      </w:pPr>
      <w:r w:rsidRPr="007C1EE4">
        <w:rPr>
          <w:rFonts w:ascii="Calibri" w:hAnsi="Calibri"/>
          <w:sz w:val="18"/>
          <w:szCs w:val="18"/>
        </w:rPr>
        <w:br/>
      </w:r>
      <w:r w:rsidRPr="009B77FC">
        <w:rPr>
          <w:rFonts w:ascii="Calibri" w:hAnsi="Calibri"/>
          <w:b/>
          <w:bCs/>
          <w:i/>
          <w:iCs/>
          <w:sz w:val="26"/>
          <w:szCs w:val="26"/>
        </w:rPr>
        <w:t xml:space="preserve">- Birmingham:  </w:t>
      </w:r>
      <w:r w:rsidR="006935A5" w:rsidRPr="006935A5">
        <w:rPr>
          <w:rFonts w:ascii="Calibri" w:hAnsi="Calibri"/>
          <w:bCs/>
          <w:iCs/>
          <w:sz w:val="26"/>
          <w:szCs w:val="26"/>
        </w:rPr>
        <w:t xml:space="preserve">Birmingham has become </w:t>
      </w:r>
      <w:r w:rsidRPr="006935A5">
        <w:rPr>
          <w:rFonts w:ascii="Calibri" w:hAnsi="Calibri"/>
          <w:sz w:val="26"/>
          <w:szCs w:val="26"/>
        </w:rPr>
        <w:t>Britain's</w:t>
      </w:r>
      <w:r w:rsidRPr="009B77FC">
        <w:rPr>
          <w:rFonts w:ascii="Calibri" w:hAnsi="Calibri"/>
          <w:sz w:val="26"/>
          <w:szCs w:val="26"/>
        </w:rPr>
        <w:t xml:space="preserve"> first </w:t>
      </w:r>
      <w:r w:rsidR="00E82709">
        <w:rPr>
          <w:rFonts w:ascii="Calibri" w:hAnsi="Calibri"/>
          <w:sz w:val="26"/>
          <w:szCs w:val="26"/>
        </w:rPr>
        <w:t>‘</w:t>
      </w:r>
      <w:r w:rsidRPr="009B77FC">
        <w:rPr>
          <w:rFonts w:ascii="Calibri" w:hAnsi="Calibri"/>
          <w:sz w:val="26"/>
          <w:szCs w:val="26"/>
        </w:rPr>
        <w:t>biophilic city</w:t>
      </w:r>
      <w:r w:rsidR="00E82709">
        <w:rPr>
          <w:rFonts w:ascii="Calibri" w:hAnsi="Calibri"/>
          <w:sz w:val="26"/>
          <w:szCs w:val="26"/>
        </w:rPr>
        <w:t>’</w:t>
      </w:r>
      <w:r w:rsidRPr="009B77FC">
        <w:rPr>
          <w:rFonts w:ascii="Calibri" w:hAnsi="Calibri"/>
          <w:sz w:val="26"/>
          <w:szCs w:val="26"/>
        </w:rPr>
        <w:t>.</w:t>
      </w:r>
      <w:r w:rsidRPr="009B77FC">
        <w:rPr>
          <w:rFonts w:ascii="Calibri" w:hAnsi="Calibri"/>
          <w:b/>
          <w:bCs/>
          <w:sz w:val="26"/>
          <w:szCs w:val="26"/>
        </w:rPr>
        <w:t xml:space="preserve"> </w:t>
      </w:r>
      <w:r w:rsidR="006935A5">
        <w:rPr>
          <w:rFonts w:ascii="Calibri" w:hAnsi="Calibri"/>
          <w:sz w:val="26"/>
          <w:szCs w:val="26"/>
        </w:rPr>
        <w:t>It</w:t>
      </w:r>
      <w:r w:rsidRPr="009B77FC">
        <w:rPr>
          <w:rFonts w:ascii="Calibri" w:hAnsi="Calibri"/>
          <w:sz w:val="26"/>
          <w:szCs w:val="26"/>
        </w:rPr>
        <w:t xml:space="preserve"> is joining San Francisco, Wellington and Oslo in</w:t>
      </w:r>
      <w:r w:rsidR="00E82709">
        <w:rPr>
          <w:rFonts w:ascii="Calibri" w:hAnsi="Calibri"/>
          <w:sz w:val="26"/>
          <w:szCs w:val="26"/>
        </w:rPr>
        <w:t xml:space="preserve"> a global network of such cities</w:t>
      </w:r>
      <w:r w:rsidRPr="009B77FC">
        <w:rPr>
          <w:rFonts w:ascii="Calibri" w:hAnsi="Calibri"/>
          <w:sz w:val="26"/>
          <w:szCs w:val="26"/>
        </w:rPr>
        <w:t xml:space="preserve"> - urban centres celebrated for their green credentials, their open spaces and their links to nature. The Biophilic Cities network is aimed at </w:t>
      </w:r>
      <w:r w:rsidRPr="009B77FC">
        <w:rPr>
          <w:rFonts w:ascii="Calibri" w:hAnsi="Calibri"/>
          <w:sz w:val="26"/>
          <w:szCs w:val="26"/>
        </w:rPr>
        <w:lastRenderedPageBreak/>
        <w:t xml:space="preserve">finding ways to make sure the need for connection with nature and other forms of life is met in the world's urban centres. </w:t>
      </w:r>
    </w:p>
    <w:p w:rsidR="00914E6F" w:rsidRDefault="000C5CC9" w:rsidP="00A43B47">
      <w:pPr>
        <w:ind w:left="-284" w:right="-993"/>
        <w:rPr>
          <w:rFonts w:ascii="Calibri" w:hAnsi="Calibri"/>
          <w:sz w:val="26"/>
          <w:szCs w:val="26"/>
        </w:rPr>
      </w:pPr>
      <w:r>
        <w:rPr>
          <w:noProof/>
        </w:rPr>
        <w:pict>
          <v:shape id="_x0000_s1044" type="#_x0000_t75" alt="Bee collecting pollen" style="position:absolute;left:0;text-align:left;margin-left:-14.2pt;margin-top:54.4pt;width:136.2pt;height:81.95pt;z-index:-251652608" wrapcoords="-191 0 -191 21282 21600 21282 21600 0 -191 0">
            <v:imagedata r:id="rId33" r:href="rId34"/>
            <w10:wrap type="tight"/>
          </v:shape>
        </w:pict>
      </w:r>
      <w:r w:rsidR="00AA054E" w:rsidRPr="007C1EE4">
        <w:rPr>
          <w:rFonts w:ascii="Calibri" w:hAnsi="Calibri"/>
          <w:sz w:val="18"/>
          <w:szCs w:val="18"/>
        </w:rPr>
        <w:br/>
      </w:r>
      <w:r w:rsidR="00AA054E" w:rsidRPr="009B77FC">
        <w:rPr>
          <w:rFonts w:ascii="Calibri" w:hAnsi="Calibri"/>
          <w:b/>
          <w:bCs/>
          <w:i/>
          <w:iCs/>
          <w:sz w:val="26"/>
          <w:szCs w:val="26"/>
        </w:rPr>
        <w:t xml:space="preserve">- Plymouth:  </w:t>
      </w:r>
      <w:r w:rsidR="006935A5">
        <w:rPr>
          <w:rFonts w:ascii="Calibri" w:hAnsi="Calibri"/>
          <w:sz w:val="26"/>
          <w:szCs w:val="26"/>
        </w:rPr>
        <w:t>The t</w:t>
      </w:r>
      <w:r w:rsidR="00AA054E" w:rsidRPr="009B77FC">
        <w:rPr>
          <w:rFonts w:ascii="Calibri" w:hAnsi="Calibri"/>
          <w:sz w:val="26"/>
          <w:szCs w:val="26"/>
        </w:rPr>
        <w:t xml:space="preserve">own </w:t>
      </w:r>
      <w:r w:rsidR="006935A5">
        <w:rPr>
          <w:rFonts w:ascii="Calibri" w:hAnsi="Calibri"/>
          <w:sz w:val="26"/>
          <w:szCs w:val="26"/>
        </w:rPr>
        <w:t>is digging</w:t>
      </w:r>
      <w:r w:rsidR="00AA054E" w:rsidRPr="009B77FC">
        <w:rPr>
          <w:rFonts w:ascii="Calibri" w:hAnsi="Calibri"/>
          <w:sz w:val="26"/>
          <w:szCs w:val="26"/>
        </w:rPr>
        <w:t xml:space="preserve"> up its roadside verges to create wildlife havens for bees.  Britain's species of bees</w:t>
      </w:r>
      <w:r w:rsidR="00E82709">
        <w:rPr>
          <w:rFonts w:ascii="Calibri" w:hAnsi="Calibri"/>
          <w:sz w:val="26"/>
          <w:szCs w:val="26"/>
        </w:rPr>
        <w:t xml:space="preserve"> -</w:t>
      </w:r>
      <w:r w:rsidR="00AA054E" w:rsidRPr="009B77FC">
        <w:rPr>
          <w:rFonts w:ascii="Calibri" w:hAnsi="Calibri"/>
          <w:sz w:val="26"/>
          <w:szCs w:val="26"/>
        </w:rPr>
        <w:t xml:space="preserve"> and other pollinating insects including butterflies, moths and hoverflies</w:t>
      </w:r>
      <w:r w:rsidR="00E82709">
        <w:rPr>
          <w:rFonts w:ascii="Calibri" w:hAnsi="Calibri"/>
          <w:sz w:val="26"/>
          <w:szCs w:val="26"/>
        </w:rPr>
        <w:t xml:space="preserve"> -</w:t>
      </w:r>
      <w:r w:rsidR="00AA054E" w:rsidRPr="009B77FC">
        <w:rPr>
          <w:rFonts w:ascii="Calibri" w:hAnsi="Calibri"/>
          <w:sz w:val="26"/>
          <w:szCs w:val="26"/>
        </w:rPr>
        <w:t xml:space="preserve"> have experienced decline in recent decades, raising concerns about the potential effect on food supplies, gardens and the countryside. A project is</w:t>
      </w:r>
      <w:r w:rsidR="006935A5">
        <w:rPr>
          <w:rFonts w:ascii="Calibri" w:hAnsi="Calibri"/>
          <w:sz w:val="26"/>
          <w:szCs w:val="26"/>
        </w:rPr>
        <w:t xml:space="preserve"> being launched to lure the</w:t>
      </w:r>
      <w:r w:rsidR="00AA054E" w:rsidRPr="009B77FC">
        <w:rPr>
          <w:rFonts w:ascii="Calibri" w:hAnsi="Calibri"/>
          <w:sz w:val="26"/>
          <w:szCs w:val="26"/>
        </w:rPr>
        <w:t xml:space="preserve"> countryside into </w:t>
      </w:r>
      <w:proofErr w:type="gramStart"/>
      <w:r w:rsidR="00AA054E" w:rsidRPr="009B77FC">
        <w:rPr>
          <w:rFonts w:ascii="Calibri" w:hAnsi="Calibri"/>
          <w:sz w:val="26"/>
          <w:szCs w:val="26"/>
        </w:rPr>
        <w:t xml:space="preserve">the </w:t>
      </w:r>
      <w:r w:rsidR="00274A9E" w:rsidRPr="009B77FC">
        <w:rPr>
          <w:rFonts w:ascii="Calibri" w:hAnsi="Calibri"/>
          <w:sz w:val="26"/>
          <w:szCs w:val="26"/>
        </w:rPr>
        <w:t xml:space="preserve"> </w:t>
      </w:r>
      <w:r w:rsidR="00AA054E" w:rsidRPr="009B77FC">
        <w:rPr>
          <w:rFonts w:ascii="Calibri" w:hAnsi="Calibri"/>
          <w:sz w:val="26"/>
          <w:szCs w:val="26"/>
        </w:rPr>
        <w:t>inner</w:t>
      </w:r>
      <w:proofErr w:type="gramEnd"/>
      <w:r w:rsidR="00AA054E" w:rsidRPr="009B77FC">
        <w:rPr>
          <w:rFonts w:ascii="Calibri" w:hAnsi="Calibri"/>
          <w:sz w:val="26"/>
          <w:szCs w:val="26"/>
        </w:rPr>
        <w:t xml:space="preserve"> city by creating wildlife havens for bees and other pollinators. Roadside verges will have low-growing wildflower meadow plants such as red clover, birds-foot trefoil and knapweed to provide nectar and pollen for the bees and bugs.</w:t>
      </w:r>
      <w:r w:rsidR="00AA054E" w:rsidRPr="009B77FC">
        <w:rPr>
          <w:rFonts w:ascii="Calibri" w:hAnsi="Calibri"/>
          <w:sz w:val="26"/>
          <w:szCs w:val="26"/>
        </w:rPr>
        <w:br/>
        <w:t xml:space="preserve">Details and links from the GSS bulletin: </w:t>
      </w:r>
      <w:hyperlink r:id="rId35" w:history="1">
        <w:r w:rsidR="0041437C" w:rsidRPr="0041437C">
          <w:rPr>
            <w:rStyle w:val="Hyperlink"/>
            <w:rFonts w:ascii="Calibri" w:hAnsi="Calibri"/>
            <w:sz w:val="26"/>
            <w:szCs w:val="26"/>
          </w:rPr>
          <w:t>www.greenspacescotland.org.uk/SharedFiles/Download.aspx?pageid=131&amp;mid=127&amp;fileid=457</w:t>
        </w:r>
      </w:hyperlink>
      <w:r w:rsidR="0041437C" w:rsidRPr="00856D64">
        <w:rPr>
          <w:rFonts w:ascii="Calibri" w:hAnsi="Calibri"/>
          <w:iCs/>
          <w:sz w:val="26"/>
          <w:szCs w:val="26"/>
          <w:u w:val="single"/>
        </w:rPr>
        <w:t xml:space="preserve">   </w:t>
      </w:r>
    </w:p>
    <w:p w:rsidR="007C1EE4" w:rsidRDefault="00AA054E" w:rsidP="00A43B47">
      <w:pPr>
        <w:ind w:left="-284" w:right="-993"/>
        <w:rPr>
          <w:rFonts w:ascii="Calibri" w:hAnsi="Calibri"/>
          <w:sz w:val="26"/>
          <w:szCs w:val="26"/>
        </w:rPr>
      </w:pPr>
      <w:r w:rsidRPr="009B77FC">
        <w:rPr>
          <w:rFonts w:ascii="Calibri" w:hAnsi="Calibri"/>
          <w:sz w:val="26"/>
          <w:szCs w:val="26"/>
        </w:rPr>
        <w:br/>
      </w:r>
      <w:r w:rsidRPr="009B77FC">
        <w:rPr>
          <w:rFonts w:ascii="Calibri" w:hAnsi="Calibri"/>
          <w:sz w:val="26"/>
          <w:szCs w:val="26"/>
        </w:rPr>
        <w:br/>
      </w:r>
      <w:r w:rsidRPr="009B77FC">
        <w:rPr>
          <w:rFonts w:ascii="Calibri" w:hAnsi="Calibri"/>
          <w:b/>
          <w:bCs/>
          <w:sz w:val="26"/>
          <w:szCs w:val="26"/>
        </w:rPr>
        <w:t xml:space="preserve">London's Friends Groups and Green </w:t>
      </w:r>
      <w:r w:rsidR="00274A9E">
        <w:rPr>
          <w:rFonts w:ascii="Calibri" w:hAnsi="Calibri"/>
          <w:b/>
          <w:bCs/>
          <w:sz w:val="26"/>
          <w:szCs w:val="26"/>
        </w:rPr>
        <w:t xml:space="preserve">Space organisations call </w:t>
      </w:r>
      <w:proofErr w:type="gramStart"/>
      <w:r w:rsidR="00274A9E">
        <w:rPr>
          <w:rFonts w:ascii="Calibri" w:hAnsi="Calibri"/>
          <w:b/>
          <w:bCs/>
          <w:sz w:val="26"/>
          <w:szCs w:val="26"/>
        </w:rPr>
        <w:t xml:space="preserve">for </w:t>
      </w:r>
      <w:r w:rsidRPr="009B77FC">
        <w:rPr>
          <w:rFonts w:ascii="Calibri" w:hAnsi="Calibri"/>
          <w:b/>
          <w:bCs/>
          <w:sz w:val="26"/>
          <w:szCs w:val="26"/>
        </w:rPr>
        <w:t xml:space="preserve"> </w:t>
      </w:r>
      <w:r w:rsidR="00274A9E">
        <w:rPr>
          <w:rFonts w:ascii="Calibri" w:hAnsi="Calibri"/>
          <w:b/>
          <w:bCs/>
          <w:sz w:val="26"/>
          <w:szCs w:val="26"/>
        </w:rPr>
        <w:t>the</w:t>
      </w:r>
      <w:proofErr w:type="gramEnd"/>
      <w:r w:rsidR="00274A9E">
        <w:rPr>
          <w:rFonts w:ascii="Calibri" w:hAnsi="Calibri"/>
          <w:b/>
          <w:bCs/>
          <w:sz w:val="26"/>
          <w:szCs w:val="26"/>
        </w:rPr>
        <w:t xml:space="preserve"> need for statutory</w:t>
      </w:r>
      <w:r w:rsidRPr="009B77FC">
        <w:rPr>
          <w:rFonts w:ascii="Calibri" w:hAnsi="Calibri"/>
          <w:b/>
          <w:bCs/>
          <w:sz w:val="26"/>
          <w:szCs w:val="26"/>
        </w:rPr>
        <w:t xml:space="preserve"> </w:t>
      </w:r>
      <w:r w:rsidR="00274A9E">
        <w:rPr>
          <w:rFonts w:ascii="Calibri" w:hAnsi="Calibri"/>
          <w:b/>
          <w:bCs/>
          <w:sz w:val="26"/>
          <w:szCs w:val="26"/>
        </w:rPr>
        <w:t>recognition</w:t>
      </w:r>
      <w:r w:rsidRPr="009B77FC">
        <w:rPr>
          <w:rFonts w:ascii="Calibri" w:hAnsi="Calibri"/>
          <w:b/>
          <w:bCs/>
          <w:sz w:val="26"/>
          <w:szCs w:val="26"/>
        </w:rPr>
        <w:t xml:space="preserve"> and </w:t>
      </w:r>
      <w:r w:rsidR="00274A9E">
        <w:rPr>
          <w:rFonts w:ascii="Calibri" w:hAnsi="Calibri"/>
          <w:b/>
          <w:bCs/>
          <w:sz w:val="26"/>
          <w:szCs w:val="26"/>
        </w:rPr>
        <w:t xml:space="preserve">adequate </w:t>
      </w:r>
      <w:r w:rsidRPr="009B77FC">
        <w:rPr>
          <w:rFonts w:ascii="Calibri" w:hAnsi="Calibri"/>
          <w:b/>
          <w:bCs/>
          <w:sz w:val="26"/>
          <w:szCs w:val="26"/>
        </w:rPr>
        <w:t>funding for park</w:t>
      </w:r>
      <w:r w:rsidR="006935A5">
        <w:rPr>
          <w:rFonts w:ascii="Calibri" w:hAnsi="Calibri"/>
          <w:b/>
          <w:bCs/>
          <w:sz w:val="26"/>
          <w:szCs w:val="26"/>
        </w:rPr>
        <w:t>s to be made into an election issue</w:t>
      </w:r>
      <w:r w:rsidRPr="009B77FC">
        <w:rPr>
          <w:rFonts w:ascii="Calibri" w:hAnsi="Calibri"/>
          <w:b/>
          <w:bCs/>
          <w:sz w:val="26"/>
          <w:szCs w:val="26"/>
        </w:rPr>
        <w:br/>
      </w:r>
      <w:r w:rsidRPr="007C1EE4">
        <w:rPr>
          <w:rFonts w:ascii="Calibri" w:hAnsi="Calibri"/>
          <w:b/>
          <w:bCs/>
          <w:sz w:val="18"/>
          <w:szCs w:val="18"/>
        </w:rPr>
        <w:br/>
      </w:r>
      <w:bookmarkStart w:id="0" w:name="_GoBack"/>
      <w:r w:rsidRPr="009B77FC">
        <w:rPr>
          <w:rFonts w:ascii="Calibri" w:hAnsi="Calibri"/>
          <w:sz w:val="26"/>
          <w:szCs w:val="26"/>
        </w:rPr>
        <w:t xml:space="preserve">The London Parks and Green Space Forum (the independent representative strategic voice for the park and green spaces sector in London) and the London Friends Groups Network (for the 500+ local Friends Groups) called for parks to become an issue in the May </w:t>
      </w:r>
      <w:r w:rsidR="00805A6F">
        <w:rPr>
          <w:rFonts w:ascii="Calibri" w:hAnsi="Calibri"/>
          <w:sz w:val="26"/>
          <w:szCs w:val="26"/>
        </w:rPr>
        <w:t xml:space="preserve">2014 local </w:t>
      </w:r>
      <w:r w:rsidRPr="009B77FC">
        <w:rPr>
          <w:rFonts w:ascii="Calibri" w:hAnsi="Calibri"/>
          <w:sz w:val="26"/>
          <w:szCs w:val="26"/>
        </w:rPr>
        <w:t>elections. They issued a joint appeal to all contacts throughout London, with detailed points that local peo</w:t>
      </w:r>
      <w:r w:rsidR="007C1EE4">
        <w:rPr>
          <w:rFonts w:ascii="Calibri" w:hAnsi="Calibri"/>
          <w:sz w:val="26"/>
          <w:szCs w:val="26"/>
        </w:rPr>
        <w:t>ple could raise with candidates:</w:t>
      </w:r>
      <w:r w:rsidRPr="009B77FC">
        <w:rPr>
          <w:rFonts w:ascii="Calibri" w:hAnsi="Calibri"/>
          <w:sz w:val="26"/>
          <w:szCs w:val="26"/>
        </w:rPr>
        <w:t xml:space="preserve">  </w:t>
      </w:r>
    </w:p>
    <w:p w:rsidR="007C1EE4" w:rsidRPr="007C1EE4" w:rsidRDefault="007C1EE4" w:rsidP="00A43B47">
      <w:pPr>
        <w:ind w:left="-284" w:right="-993"/>
        <w:rPr>
          <w:rFonts w:ascii="Calibri" w:hAnsi="Calibri"/>
          <w:sz w:val="18"/>
          <w:szCs w:val="18"/>
        </w:rPr>
      </w:pPr>
    </w:p>
    <w:p w:rsidR="00E92DF1" w:rsidRDefault="00E04696" w:rsidP="00A43B47">
      <w:pPr>
        <w:ind w:left="-284" w:right="-993"/>
        <w:rPr>
          <w:rFonts w:ascii="Calibri" w:hAnsi="Calibri"/>
          <w:sz w:val="26"/>
          <w:szCs w:val="26"/>
        </w:rPr>
      </w:pPr>
      <w:r w:rsidRPr="007C1EE4">
        <w:rPr>
          <w:noProof/>
          <w:sz w:val="18"/>
          <w:szCs w:val="18"/>
        </w:rPr>
        <w:pict>
          <v:shape id="_x0000_s1034" type="#_x0000_t75" alt="Ballot box" style="position:absolute;left:0;text-align:left;margin-left:357.7pt;margin-top:7.7pt;width:151.5pt;height:90.75pt;z-index:-251661824" wrapcoords="-107 0 -107 21421 21600 21421 21600 0 -107 0">
            <v:imagedata r:id="rId36" r:href="rId37"/>
            <w10:wrap type="tight"/>
          </v:shape>
        </w:pict>
      </w:r>
      <w:r w:rsidR="00AA054E" w:rsidRPr="009B77FC">
        <w:rPr>
          <w:rFonts w:ascii="Calibri" w:hAnsi="Calibri"/>
          <w:i/>
          <w:iCs/>
          <w:sz w:val="26"/>
          <w:szCs w:val="26"/>
        </w:rPr>
        <w:t>'Please remind them that parks and green spaces are an essential resource for all our communities, providing numerous benefits and services: health, sports, leisure, education, play, social cohesion, local economy and biodiversity, to name just a few. They are used by virtually everyone; and as such they should receive the resources they need to ensure they can fulfil their vital functions. The Forum and the Network strongly support a statutory obligation for these spaces to be managed and resourced effectively.  In spite of the essential role London</w:t>
      </w:r>
      <w:r w:rsidR="000C5CC9">
        <w:rPr>
          <w:rFonts w:ascii="Calibri" w:hAnsi="Calibri"/>
          <w:i/>
          <w:iCs/>
          <w:sz w:val="26"/>
          <w:szCs w:val="26"/>
        </w:rPr>
        <w:t>’</w:t>
      </w:r>
      <w:r w:rsidR="00AA054E" w:rsidRPr="009B77FC">
        <w:rPr>
          <w:rFonts w:ascii="Calibri" w:hAnsi="Calibri"/>
          <w:i/>
          <w:iCs/>
          <w:sz w:val="26"/>
          <w:szCs w:val="26"/>
        </w:rPr>
        <w:t>s parks and green spaces play we are entering a local and national green space crisis, due to continued cuts to parks budgets</w:t>
      </w:r>
      <w:r w:rsidR="006935A5">
        <w:rPr>
          <w:rFonts w:ascii="Calibri" w:hAnsi="Calibri"/>
          <w:i/>
          <w:iCs/>
          <w:sz w:val="26"/>
          <w:szCs w:val="26"/>
        </w:rPr>
        <w:t>,</w:t>
      </w:r>
      <w:r w:rsidR="00AA054E" w:rsidRPr="009B77FC">
        <w:rPr>
          <w:rFonts w:ascii="Calibri" w:hAnsi="Calibri"/>
          <w:i/>
          <w:iCs/>
          <w:sz w:val="26"/>
          <w:szCs w:val="26"/>
        </w:rPr>
        <w:t xml:space="preserve"> mainly a result of central government cuts to Local Authorities</w:t>
      </w:r>
      <w:r w:rsidR="000C5CC9">
        <w:rPr>
          <w:rFonts w:ascii="Calibri" w:hAnsi="Calibri"/>
          <w:i/>
          <w:iCs/>
          <w:sz w:val="26"/>
          <w:szCs w:val="26"/>
        </w:rPr>
        <w:t>’</w:t>
      </w:r>
      <w:r w:rsidR="00AA054E" w:rsidRPr="009B77FC">
        <w:rPr>
          <w:rFonts w:ascii="Calibri" w:hAnsi="Calibri"/>
          <w:i/>
          <w:iCs/>
          <w:sz w:val="26"/>
          <w:szCs w:val="26"/>
        </w:rPr>
        <w:t xml:space="preserve"> overall budgets. Park lovers need to speak out now. Past experience of revenue cuts has shown that if local spaces are poorly resourced</w:t>
      </w:r>
      <w:bookmarkEnd w:id="0"/>
      <w:r w:rsidR="00AA054E" w:rsidRPr="009B77FC">
        <w:rPr>
          <w:rFonts w:ascii="Calibri" w:hAnsi="Calibri"/>
          <w:i/>
          <w:iCs/>
          <w:sz w:val="26"/>
          <w:szCs w:val="26"/>
        </w:rPr>
        <w:t xml:space="preserve"> they are very likely to become problem spaces with negative effects on our communities. Furthermore with London</w:t>
      </w:r>
      <w:r w:rsidR="006935A5">
        <w:rPr>
          <w:rFonts w:ascii="Calibri" w:hAnsi="Calibri"/>
          <w:i/>
          <w:iCs/>
          <w:sz w:val="26"/>
          <w:szCs w:val="26"/>
        </w:rPr>
        <w:t>’</w:t>
      </w:r>
      <w:r w:rsidR="00AA054E" w:rsidRPr="009B77FC">
        <w:rPr>
          <w:rFonts w:ascii="Calibri" w:hAnsi="Calibri"/>
          <w:i/>
          <w:iCs/>
          <w:sz w:val="26"/>
          <w:szCs w:val="26"/>
        </w:rPr>
        <w:t xml:space="preserve">s rising population and space shortages for housing and schools, this means </w:t>
      </w:r>
      <w:r w:rsidR="006935A5">
        <w:rPr>
          <w:rFonts w:ascii="Calibri" w:hAnsi="Calibri"/>
          <w:i/>
          <w:iCs/>
          <w:sz w:val="26"/>
          <w:szCs w:val="26"/>
        </w:rPr>
        <w:t xml:space="preserve">that </w:t>
      </w:r>
      <w:r w:rsidR="00AA054E" w:rsidRPr="009B77FC">
        <w:rPr>
          <w:rFonts w:ascii="Calibri" w:hAnsi="Calibri"/>
          <w:i/>
          <w:iCs/>
          <w:sz w:val="26"/>
          <w:szCs w:val="26"/>
        </w:rPr>
        <w:t>on top of cuts there is a growing pressure on green space in every Borough, which could lead to inappropriate urban development and commercialism.'</w:t>
      </w:r>
      <w:r w:rsidR="00AA054E" w:rsidRPr="009B77FC">
        <w:rPr>
          <w:rFonts w:ascii="Calibri" w:hAnsi="Calibri"/>
          <w:i/>
          <w:iCs/>
          <w:sz w:val="26"/>
          <w:szCs w:val="26"/>
        </w:rPr>
        <w:br/>
      </w:r>
      <w:r w:rsidR="00AA054E" w:rsidRPr="009B77FC">
        <w:rPr>
          <w:rFonts w:ascii="Calibri" w:hAnsi="Calibri"/>
          <w:sz w:val="26"/>
          <w:szCs w:val="26"/>
        </w:rPr>
        <w:t xml:space="preserve">To read in full, go to: </w:t>
      </w:r>
      <w:hyperlink r:id="rId38" w:history="1">
        <w:r w:rsidR="0077390D" w:rsidRPr="0030029D">
          <w:rPr>
            <w:rStyle w:val="Hyperlink"/>
            <w:rFonts w:ascii="Calibri" w:hAnsi="Calibri"/>
            <w:sz w:val="26"/>
            <w:szCs w:val="26"/>
          </w:rPr>
          <w:t>www.lfgn.net</w:t>
        </w:r>
      </w:hyperlink>
      <w:r w:rsidR="0077390D">
        <w:rPr>
          <w:rFonts w:ascii="Calibri" w:hAnsi="Calibri"/>
          <w:sz w:val="26"/>
          <w:szCs w:val="26"/>
        </w:rPr>
        <w:t xml:space="preserve"> </w:t>
      </w:r>
      <w:r w:rsidR="004661BE">
        <w:rPr>
          <w:rFonts w:ascii="Calibri" w:hAnsi="Calibri"/>
          <w:sz w:val="26"/>
          <w:szCs w:val="26"/>
        </w:rPr>
        <w:t>a</w:t>
      </w:r>
      <w:r w:rsidR="00AA054E" w:rsidRPr="009B77FC">
        <w:rPr>
          <w:rFonts w:ascii="Calibri" w:hAnsi="Calibri"/>
          <w:sz w:val="26"/>
          <w:szCs w:val="26"/>
        </w:rPr>
        <w:t>nd check out Documents/Elections2014.</w:t>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b/>
          <w:bCs/>
          <w:sz w:val="26"/>
          <w:szCs w:val="26"/>
        </w:rPr>
        <w:lastRenderedPageBreak/>
        <w:t xml:space="preserve">Birmingham Parks budget cuts public outcry wins back </w:t>
      </w:r>
      <w:r w:rsidR="00CF5E2B" w:rsidRPr="009B77FC">
        <w:rPr>
          <w:rFonts w:ascii="Calibri" w:hAnsi="Calibri"/>
          <w:b/>
          <w:bCs/>
          <w:sz w:val="26"/>
          <w:szCs w:val="26"/>
        </w:rPr>
        <w:t>£</w:t>
      </w:r>
      <w:r w:rsidR="00AA054E" w:rsidRPr="009B77FC">
        <w:rPr>
          <w:rFonts w:ascii="Calibri" w:hAnsi="Calibri"/>
          <w:b/>
          <w:bCs/>
          <w:sz w:val="26"/>
          <w:szCs w:val="26"/>
        </w:rPr>
        <w:t>2m for green spaces</w:t>
      </w:r>
      <w:r w:rsidR="00AA054E" w:rsidRPr="009B77FC">
        <w:rPr>
          <w:rFonts w:ascii="Calibri" w:hAnsi="Calibri"/>
          <w:b/>
          <w:bCs/>
          <w:sz w:val="26"/>
          <w:szCs w:val="26"/>
        </w:rPr>
        <w:br/>
      </w:r>
      <w:r w:rsidR="00AA054E" w:rsidRPr="007C1EE4">
        <w:rPr>
          <w:rFonts w:ascii="Calibri" w:hAnsi="Calibri"/>
          <w:b/>
          <w:bCs/>
          <w:sz w:val="18"/>
          <w:szCs w:val="18"/>
        </w:rPr>
        <w:br/>
      </w:r>
      <w:r w:rsidR="00E97D50">
        <w:rPr>
          <w:rFonts w:ascii="Calibri" w:hAnsi="Calibri"/>
          <w:sz w:val="26"/>
          <w:szCs w:val="26"/>
        </w:rPr>
        <w:t>In February 2014</w:t>
      </w:r>
      <w:r w:rsidR="00AA054E" w:rsidRPr="009B77FC">
        <w:rPr>
          <w:rFonts w:ascii="Calibri" w:hAnsi="Calibri"/>
          <w:sz w:val="26"/>
          <w:szCs w:val="26"/>
        </w:rPr>
        <w:t xml:space="preserve"> </w:t>
      </w:r>
      <w:r w:rsidR="00E97D50">
        <w:rPr>
          <w:rFonts w:ascii="Calibri" w:hAnsi="Calibri"/>
          <w:sz w:val="26"/>
          <w:szCs w:val="26"/>
        </w:rPr>
        <w:t xml:space="preserve">Friends </w:t>
      </w:r>
      <w:r w:rsidR="00AA054E" w:rsidRPr="009B77FC">
        <w:rPr>
          <w:rFonts w:ascii="Calibri" w:hAnsi="Calibri"/>
          <w:sz w:val="26"/>
          <w:szCs w:val="26"/>
        </w:rPr>
        <w:t xml:space="preserve">Groups in Birmingham launched a campaign against a proposed </w:t>
      </w:r>
      <w:r w:rsidR="00CF5E2B" w:rsidRPr="009B77FC">
        <w:rPr>
          <w:rFonts w:ascii="Calibri" w:hAnsi="Calibri"/>
          <w:sz w:val="26"/>
          <w:szCs w:val="26"/>
        </w:rPr>
        <w:t>£2.</w:t>
      </w:r>
      <w:r w:rsidR="00AA054E" w:rsidRPr="009B77FC">
        <w:rPr>
          <w:rFonts w:ascii="Calibri" w:hAnsi="Calibri"/>
          <w:sz w:val="26"/>
          <w:szCs w:val="26"/>
        </w:rPr>
        <w:t xml:space="preserve">7m </w:t>
      </w:r>
      <w:r w:rsidR="004661BE">
        <w:rPr>
          <w:noProof/>
        </w:rPr>
        <w:pict>
          <v:shape id="_x0000_s1035" type="#_x0000_t75" alt="Logo" style="position:absolute;left:0;text-align:left;margin-left:-15.65pt;margin-top:67.25pt;width:90pt;height:68.25pt;z-index:-251660800;mso-position-horizontal-relative:text;mso-position-vertical-relative:text" wrapcoords="-180 0 -180 21363 21600 21363 21600 0 -180 0">
            <v:imagedata r:id="rId39" r:href="rId40"/>
            <w10:wrap type="tight"/>
          </v:shape>
        </w:pict>
      </w:r>
      <w:r w:rsidR="00AA054E" w:rsidRPr="009B77FC">
        <w:rPr>
          <w:rFonts w:ascii="Calibri" w:hAnsi="Calibri"/>
          <w:sz w:val="26"/>
          <w:szCs w:val="26"/>
        </w:rPr>
        <w:t>budget cut for the management of the city's green spaces. As a result of extensive lobbying and massive public support</w:t>
      </w:r>
      <w:proofErr w:type="gramStart"/>
      <w:r w:rsidR="00AA054E" w:rsidRPr="009B77FC">
        <w:rPr>
          <w:rFonts w:ascii="Calibri" w:hAnsi="Calibri"/>
          <w:sz w:val="26"/>
          <w:szCs w:val="26"/>
        </w:rPr>
        <w:t xml:space="preserve">, </w:t>
      </w:r>
      <w:r w:rsidR="009B77FC">
        <w:rPr>
          <w:rFonts w:ascii="Calibri" w:hAnsi="Calibri"/>
          <w:sz w:val="26"/>
          <w:szCs w:val="26"/>
        </w:rPr>
        <w:t xml:space="preserve"> </w:t>
      </w:r>
      <w:r w:rsidR="00AA054E" w:rsidRPr="009B77FC">
        <w:rPr>
          <w:rFonts w:ascii="Calibri" w:hAnsi="Calibri"/>
          <w:sz w:val="26"/>
          <w:szCs w:val="26"/>
        </w:rPr>
        <w:t>co</w:t>
      </w:r>
      <w:proofErr w:type="gramEnd"/>
      <w:r w:rsidR="00AA054E" w:rsidRPr="009B77FC">
        <w:rPr>
          <w:rFonts w:ascii="Calibri" w:hAnsi="Calibri"/>
          <w:sz w:val="26"/>
          <w:szCs w:val="26"/>
        </w:rPr>
        <w:t xml:space="preserve">-ordinated by the Birmingham Open Spaces Forum, </w:t>
      </w:r>
      <w:r w:rsidR="00CF5E2B" w:rsidRPr="009B77FC">
        <w:rPr>
          <w:rFonts w:ascii="Calibri" w:hAnsi="Calibri"/>
          <w:sz w:val="26"/>
          <w:szCs w:val="26"/>
        </w:rPr>
        <w:t>£</w:t>
      </w:r>
      <w:r w:rsidR="00AA054E" w:rsidRPr="009B77FC">
        <w:rPr>
          <w:rFonts w:ascii="Calibri" w:hAnsi="Calibri"/>
          <w:sz w:val="26"/>
          <w:szCs w:val="26"/>
        </w:rPr>
        <w:t xml:space="preserve">2m of the threatened cut was restored. However, due to Government underfunding, the Council was forced to make </w:t>
      </w:r>
      <w:r w:rsidR="006E2723">
        <w:rPr>
          <w:rFonts w:ascii="Calibri" w:hAnsi="Calibri"/>
          <w:sz w:val="26"/>
          <w:szCs w:val="26"/>
        </w:rPr>
        <w:t>£</w:t>
      </w:r>
      <w:r w:rsidR="00AA054E" w:rsidRPr="009B77FC">
        <w:rPr>
          <w:rFonts w:ascii="Calibri" w:hAnsi="Calibri"/>
          <w:sz w:val="26"/>
          <w:szCs w:val="26"/>
        </w:rPr>
        <w:t xml:space="preserve">87m cuts </w:t>
      </w:r>
      <w:r w:rsidR="0077390D" w:rsidRPr="009B77FC">
        <w:rPr>
          <w:rFonts w:ascii="Calibri" w:hAnsi="Calibri"/>
          <w:sz w:val="26"/>
          <w:szCs w:val="26"/>
        </w:rPr>
        <w:t>throughout the public sector</w:t>
      </w:r>
      <w:r w:rsidR="0077390D">
        <w:rPr>
          <w:rFonts w:ascii="Calibri" w:hAnsi="Calibri"/>
          <w:sz w:val="26"/>
          <w:szCs w:val="26"/>
        </w:rPr>
        <w:t xml:space="preserve">, </w:t>
      </w:r>
      <w:r w:rsidR="00AA054E" w:rsidRPr="009B77FC">
        <w:rPr>
          <w:rFonts w:ascii="Calibri" w:hAnsi="Calibri"/>
          <w:sz w:val="26"/>
          <w:szCs w:val="26"/>
        </w:rPr>
        <w:t xml:space="preserve">with the loss of 1,000 jobs. For more details about the Friends Groups and their activities in Birmingham check out: </w:t>
      </w:r>
      <w:hyperlink r:id="rId41" w:history="1">
        <w:r w:rsidR="00AA054E" w:rsidRPr="009B77FC">
          <w:rPr>
            <w:rStyle w:val="Hyperlink"/>
            <w:rFonts w:ascii="Calibri" w:hAnsi="Calibri"/>
            <w:sz w:val="26"/>
            <w:szCs w:val="26"/>
          </w:rPr>
          <w:t>www.bosf.org.uk</w:t>
        </w:r>
      </w:hyperlink>
      <w:r w:rsidR="00AA054E" w:rsidRPr="009B77FC">
        <w:rPr>
          <w:rFonts w:ascii="Calibri" w:hAnsi="Calibri"/>
          <w:sz w:val="26"/>
          <w:szCs w:val="26"/>
        </w:rPr>
        <w:t xml:space="preserve"> </w:t>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sz w:val="26"/>
          <w:szCs w:val="26"/>
        </w:rPr>
        <w:br/>
      </w:r>
      <w:r w:rsidR="00AA054E" w:rsidRPr="009B77FC">
        <w:rPr>
          <w:rFonts w:ascii="Calibri" w:hAnsi="Calibri"/>
          <w:b/>
          <w:bCs/>
          <w:sz w:val="26"/>
          <w:szCs w:val="26"/>
        </w:rPr>
        <w:t xml:space="preserve">'Rethinking Parks' </w:t>
      </w:r>
      <w:r w:rsidR="00AA054E" w:rsidRPr="009B77FC">
        <w:rPr>
          <w:rFonts w:ascii="Calibri" w:hAnsi="Calibri"/>
          <w:b/>
          <w:bCs/>
          <w:sz w:val="26"/>
          <w:szCs w:val="26"/>
        </w:rPr>
        <w:br/>
      </w:r>
      <w:r w:rsidR="00AA054E" w:rsidRPr="005E1C31">
        <w:rPr>
          <w:rFonts w:ascii="Calibri" w:hAnsi="Calibri"/>
          <w:b/>
          <w:bCs/>
          <w:sz w:val="18"/>
          <w:szCs w:val="18"/>
        </w:rPr>
        <w:br/>
      </w:r>
      <w:r w:rsidR="00AA054E" w:rsidRPr="009B77FC">
        <w:rPr>
          <w:rFonts w:ascii="Calibri" w:hAnsi="Calibri"/>
          <w:sz w:val="26"/>
          <w:szCs w:val="26"/>
        </w:rPr>
        <w:t xml:space="preserve">Over the next two years, Nesta, The Heritage Lottery Fund and The Big Lottery Fund have a pot of </w:t>
      </w:r>
      <w:r w:rsidR="00CF5E2B" w:rsidRPr="009B77FC">
        <w:rPr>
          <w:rFonts w:ascii="Calibri" w:hAnsi="Calibri"/>
          <w:sz w:val="26"/>
          <w:szCs w:val="26"/>
        </w:rPr>
        <w:t>£</w:t>
      </w:r>
      <w:r w:rsidR="00AA054E" w:rsidRPr="009B77FC">
        <w:rPr>
          <w:rFonts w:ascii="Calibri" w:hAnsi="Calibri"/>
          <w:sz w:val="26"/>
          <w:szCs w:val="26"/>
        </w:rPr>
        <w:t xml:space="preserve">1m to back a small number of pioneering innovations, with a focus on </w:t>
      </w:r>
      <w:r w:rsidR="00AA054E" w:rsidRPr="009B77FC">
        <w:rPr>
          <w:rFonts w:ascii="Calibri" w:hAnsi="Calibri"/>
          <w:i/>
          <w:iCs/>
          <w:sz w:val="26"/>
          <w:szCs w:val="26"/>
        </w:rPr>
        <w:t>'finding the new business models that will enable our parks to thrive for the next century.'</w:t>
      </w:r>
      <w:r w:rsidR="00AA054E" w:rsidRPr="009B77FC">
        <w:rPr>
          <w:rFonts w:ascii="Calibri" w:hAnsi="Calibri"/>
          <w:sz w:val="26"/>
          <w:szCs w:val="26"/>
        </w:rPr>
        <w:t xml:space="preserve">  They say: </w:t>
      </w:r>
      <w:r w:rsidR="00AA054E" w:rsidRPr="009B77FC">
        <w:rPr>
          <w:rFonts w:ascii="Calibri" w:hAnsi="Calibri"/>
          <w:i/>
          <w:iCs/>
          <w:sz w:val="26"/>
          <w:szCs w:val="26"/>
        </w:rPr>
        <w:t xml:space="preserve">'For example, what if parks made the most of temporary </w:t>
      </w:r>
      <w:r w:rsidR="004B1AD0">
        <w:rPr>
          <w:noProof/>
        </w:rPr>
        <w:pict>
          <v:shape id="_x0000_s1040" type="#_x0000_t75" alt="One Step At A Time: January 2013" style="position:absolute;left:0;text-align:left;margin-left:439.55pt;margin-top:330.5pt;width:65.15pt;height:65.15pt;z-index:-251655680;mso-position-horizontal-relative:text;mso-position-vertical-relative:text" wrapcoords="-177 0 -177 21423 21600 21423 21600 0 -177 0">
            <v:imagedata r:id="rId42" r:href="rId43"/>
            <w10:wrap type="tight"/>
          </v:shape>
        </w:pict>
      </w:r>
      <w:r w:rsidR="00AA054E" w:rsidRPr="009B77FC">
        <w:rPr>
          <w:rFonts w:ascii="Calibri" w:hAnsi="Calibri"/>
          <w:i/>
          <w:iCs/>
          <w:sz w:val="26"/>
          <w:szCs w:val="26"/>
        </w:rPr>
        <w:t xml:space="preserve">installations to generate income - like open air cinemas, food festivals or art showcases? What if communities took on the maintenance of parks, or real-time user data from smartphones was used to inform maintenance regimes? If you've got an idea to re-imagine the way your local park is used, maintained or run, we want to hear from you.' </w:t>
      </w:r>
      <w:r w:rsidR="00AA054E" w:rsidRPr="009B77FC">
        <w:rPr>
          <w:rFonts w:ascii="Calibri" w:hAnsi="Calibri"/>
          <w:sz w:val="26"/>
          <w:szCs w:val="26"/>
        </w:rPr>
        <w:t xml:space="preserve">They are doing this because: </w:t>
      </w:r>
      <w:r w:rsidR="00AA054E" w:rsidRPr="009B77FC">
        <w:rPr>
          <w:rFonts w:ascii="Calibri" w:hAnsi="Calibri"/>
          <w:i/>
          <w:iCs/>
          <w:sz w:val="26"/>
          <w:szCs w:val="26"/>
        </w:rPr>
        <w:t xml:space="preserve">'Like many other public services our public parks are under increasing pressure, with limited resources available for maintenance and management. Public sector funding for discretionary services like parks is projected to fall by 60% or more over the next decade. We need ambitious new business models, management tools and partnerships to create a more sustainable future for the way our parks are used and maintained.' </w:t>
      </w:r>
      <w:r w:rsidR="004B1AD0">
        <w:rPr>
          <w:rFonts w:ascii="Calibri" w:hAnsi="Calibri"/>
          <w:i/>
          <w:iCs/>
          <w:sz w:val="26"/>
          <w:szCs w:val="26"/>
        </w:rPr>
        <w:t xml:space="preserve">  </w:t>
      </w:r>
      <w:r w:rsidR="00AA054E" w:rsidRPr="009B77FC">
        <w:rPr>
          <w:rFonts w:ascii="Calibri" w:hAnsi="Calibri"/>
          <w:sz w:val="26"/>
          <w:szCs w:val="26"/>
        </w:rPr>
        <w:t xml:space="preserve">See more at: </w:t>
      </w:r>
      <w:hyperlink r:id="rId44" w:history="1">
        <w:r w:rsidR="007428D0" w:rsidRPr="0030029D">
          <w:rPr>
            <w:rStyle w:val="Hyperlink"/>
            <w:rFonts w:ascii="Calibri" w:hAnsi="Calibri"/>
            <w:sz w:val="26"/>
            <w:szCs w:val="26"/>
          </w:rPr>
          <w:t>www.nesta.org.uk/project/rethinking-parks#sthash.rBsTLyWT.dpuf</w:t>
        </w:r>
        <w:r w:rsidR="007428D0" w:rsidRPr="0030029D">
          <w:rPr>
            <w:rStyle w:val="Hyperlink"/>
            <w:rFonts w:ascii="Calibri" w:hAnsi="Calibri"/>
            <w:sz w:val="26"/>
            <w:szCs w:val="26"/>
          </w:rPr>
          <w:br/>
        </w:r>
        <w:r w:rsidR="007428D0" w:rsidRPr="0030029D">
          <w:rPr>
            <w:rStyle w:val="Hyperlink"/>
            <w:noProof/>
          </w:rPr>
          <w:pict>
            <v:shape id="_x0000_s1047" type="#_x0000_t75" alt="question mark" style="position:absolute;left:0;text-align:left;margin-left:-15.65pt;margin-top:517.1pt;width:71.25pt;height:71.25pt;z-index:-251651584;mso-position-horizontal-relative:text;mso-position-vertical-relative:text" wrapcoords="-227 0 -227 21373 21600 21373 21600 0 -227 0">
              <v:imagedata r:id="rId45" r:href="rId46"/>
              <w10:wrap type="tight"/>
            </v:shape>
          </w:pict>
        </w:r>
        <w:r w:rsidR="007428D0" w:rsidRPr="0030029D">
          <w:rPr>
            <w:rStyle w:val="Hyperlink"/>
            <w:rFonts w:ascii="Calibri" w:hAnsi="Calibri"/>
            <w:sz w:val="26"/>
            <w:szCs w:val="26"/>
          </w:rPr>
          <w:br/>
        </w:r>
      </w:hyperlink>
      <w:proofErr w:type="gramStart"/>
      <w:r w:rsidR="00AA054E" w:rsidRPr="009B77FC">
        <w:rPr>
          <w:rFonts w:ascii="Calibri" w:hAnsi="Calibri"/>
          <w:sz w:val="26"/>
          <w:szCs w:val="26"/>
        </w:rPr>
        <w:t>In</w:t>
      </w:r>
      <w:proofErr w:type="gramEnd"/>
      <w:r w:rsidR="00AA054E" w:rsidRPr="009B77FC">
        <w:rPr>
          <w:rFonts w:ascii="Calibri" w:hAnsi="Calibri"/>
          <w:sz w:val="26"/>
          <w:szCs w:val="26"/>
        </w:rPr>
        <w:t xml:space="preserve"> response to this initiative the National Federation of Parks and Green Spaces had issued a statement which called for adequate funding for all the UK's 30,000 urban green spaces. The NFPGS statement said: </w:t>
      </w:r>
      <w:r w:rsidR="00AA054E" w:rsidRPr="009B77FC">
        <w:rPr>
          <w:rFonts w:ascii="Calibri" w:hAnsi="Calibri"/>
          <w:i/>
          <w:iCs/>
          <w:sz w:val="26"/>
          <w:szCs w:val="26"/>
        </w:rPr>
        <w:t>'[The Government's] strategy seems to be to abandon their public responsibilities and to apply continuous pressure on the sector to 'rethink' the tried and tested model for the successful management of local public green spaces - Local Authorities adequately-funded by local and national t</w:t>
      </w:r>
      <w:r w:rsidR="006E2723">
        <w:rPr>
          <w:rFonts w:ascii="Calibri" w:hAnsi="Calibri"/>
          <w:i/>
          <w:iCs/>
          <w:sz w:val="26"/>
          <w:szCs w:val="26"/>
        </w:rPr>
        <w:t xml:space="preserve">axation.* </w:t>
      </w:r>
      <w:r w:rsidR="00AA054E" w:rsidRPr="009B77FC">
        <w:rPr>
          <w:rFonts w:ascii="Calibri" w:hAnsi="Calibri"/>
          <w:i/>
          <w:iCs/>
          <w:sz w:val="26"/>
          <w:szCs w:val="26"/>
        </w:rPr>
        <w:t xml:space="preserve">This model, whilst of course not perfect, has largely worked for the whole country for as much as 100 years. Indeed, mainly due to the influence of the Friends Groups movement and expert opinion on the vital importance of well-run green spaces, most Parks Departments were improving their transparency, accountability, innovation and standards. New and fanciful ideas are being promoted. These ideas, whilst they may work for a few spaces, or as 'add ons' to the existing core funding for some spaces, seem to be wholly inadequate and inappropriate for the ongoing and long-term, secure and effective management of most of our 30,000 urban green spaces. These ideas often boil down to </w:t>
      </w:r>
      <w:r w:rsidR="00AA054E" w:rsidRPr="009B77FC">
        <w:rPr>
          <w:rFonts w:ascii="Calibri" w:hAnsi="Calibri"/>
          <w:i/>
          <w:iCs/>
          <w:sz w:val="26"/>
          <w:szCs w:val="26"/>
        </w:rPr>
        <w:lastRenderedPageBreak/>
        <w:t>increasing commercialisation of public space, and/or a hope that community volunteers will somehow commit to life-long voluntary work and management responsibilities. In reality, if adequate and long-term resources for all our green spaces are not fought for and guaranteed, thousands of spaces will fall into disuse or even close, many will be 'developed' on, or partly or completely sold off, or they will be transformed into commercialised sites for those who can afford access and sponsorship. There is also a very real threat of Friends Groups being pressured to compete with each other for ever-scarce resources instead of working together for everyone's benefit - this would be a disaster for the country's green spaces.'</w:t>
      </w:r>
      <w:r w:rsidR="00AA054E" w:rsidRPr="009B77FC">
        <w:rPr>
          <w:rFonts w:ascii="Calibri" w:hAnsi="Calibri"/>
          <w:i/>
          <w:iCs/>
          <w:sz w:val="26"/>
          <w:szCs w:val="26"/>
        </w:rPr>
        <w:br/>
      </w:r>
      <w:r w:rsidR="00AA054E" w:rsidRPr="006E2723">
        <w:rPr>
          <w:rFonts w:ascii="Calibri" w:hAnsi="Calibri"/>
          <w:sz w:val="18"/>
          <w:szCs w:val="18"/>
        </w:rPr>
        <w:br/>
      </w:r>
      <w:r w:rsidR="008E71D3">
        <w:rPr>
          <w:rFonts w:ascii="Calibri" w:hAnsi="Calibri"/>
          <w:sz w:val="26"/>
          <w:szCs w:val="26"/>
        </w:rPr>
        <w:t>Meanwhile, o</w:t>
      </w:r>
      <w:r w:rsidR="00AA054E" w:rsidRPr="009B77FC">
        <w:rPr>
          <w:rFonts w:ascii="Calibri" w:hAnsi="Calibri"/>
          <w:sz w:val="26"/>
          <w:szCs w:val="26"/>
        </w:rPr>
        <w:t xml:space="preserve">ne thing that's come out of some of the 'rethinking' seminars held around the UK is a call for some of the funding from 'statutory' services to be diverted into parks on the grounds that green spaces provide statutory outcomes eg prevention of ill-health, flooding relief, transport corridors, educational services and access, and so on. For example a small % of a local health budget may add up to a huge % of a struggling parks department. </w:t>
      </w:r>
      <w:r w:rsidR="00AA054E" w:rsidRPr="009B77FC">
        <w:rPr>
          <w:rFonts w:ascii="Calibri" w:hAnsi="Calibri"/>
          <w:sz w:val="26"/>
          <w:szCs w:val="26"/>
        </w:rPr>
        <w:br/>
      </w:r>
      <w:r w:rsidR="00572F17">
        <w:rPr>
          <w:rFonts w:ascii="Calibri" w:hAnsi="Calibri"/>
        </w:rPr>
        <w:t xml:space="preserve">                                                                                                                                                                                                                                            </w:t>
      </w:r>
      <w:r w:rsidR="006E2723" w:rsidRPr="008E71D3">
        <w:rPr>
          <w:rFonts w:ascii="Calibri" w:hAnsi="Calibri"/>
        </w:rPr>
        <w:t>*</w:t>
      </w:r>
      <w:r w:rsidR="00BE3C15">
        <w:rPr>
          <w:rFonts w:ascii="Calibri" w:hAnsi="Calibri"/>
        </w:rPr>
        <w:t xml:space="preserve"> </w:t>
      </w:r>
      <w:r w:rsidR="006C02C8">
        <w:rPr>
          <w:rFonts w:ascii="Calibri" w:hAnsi="Calibri"/>
        </w:rPr>
        <w:t xml:space="preserve">The </w:t>
      </w:r>
      <w:r w:rsidR="00812BC7">
        <w:rPr>
          <w:rFonts w:ascii="Calibri" w:hAnsi="Calibri"/>
        </w:rPr>
        <w:t>May 2014</w:t>
      </w:r>
      <w:r w:rsidR="006C02C8">
        <w:rPr>
          <w:rFonts w:ascii="Calibri" w:hAnsi="Calibri"/>
        </w:rPr>
        <w:t xml:space="preserve"> Sunday Times ‘Rich List’ figures reveal that the personal wealth of the richest 1,000 UK individuals </w:t>
      </w:r>
      <w:r w:rsidR="00812BC7">
        <w:rPr>
          <w:rFonts w:ascii="Calibri" w:hAnsi="Calibri"/>
        </w:rPr>
        <w:t xml:space="preserve">has </w:t>
      </w:r>
      <w:r w:rsidR="006C02C8">
        <w:rPr>
          <w:rFonts w:ascii="Calibri" w:hAnsi="Calibri"/>
        </w:rPr>
        <w:t xml:space="preserve">doubled </w:t>
      </w:r>
      <w:r w:rsidR="00812BC7">
        <w:rPr>
          <w:rFonts w:ascii="Calibri" w:hAnsi="Calibri"/>
        </w:rPr>
        <w:t>to £519 billion since 2009</w:t>
      </w:r>
      <w:r w:rsidR="006C02C8">
        <w:rPr>
          <w:rFonts w:ascii="Calibri" w:hAnsi="Calibri"/>
        </w:rPr>
        <w:t xml:space="preserve">. </w:t>
      </w:r>
      <w:r w:rsidR="005E1C31">
        <w:rPr>
          <w:rFonts w:ascii="Calibri" w:hAnsi="Calibri"/>
        </w:rPr>
        <w:t xml:space="preserve">In approximately the same period, 2008-13, the </w:t>
      </w:r>
      <w:r w:rsidR="006C02C8">
        <w:rPr>
          <w:rFonts w:ascii="Calibri" w:hAnsi="Calibri"/>
        </w:rPr>
        <w:t xml:space="preserve">Government </w:t>
      </w:r>
      <w:r w:rsidR="005E1C31">
        <w:rPr>
          <w:rFonts w:ascii="Calibri" w:hAnsi="Calibri"/>
        </w:rPr>
        <w:t>cut</w:t>
      </w:r>
      <w:r w:rsidR="006C02C8">
        <w:rPr>
          <w:rFonts w:ascii="Calibri" w:hAnsi="Calibri"/>
        </w:rPr>
        <w:t xml:space="preserve"> </w:t>
      </w:r>
      <w:r w:rsidR="005E1C31">
        <w:rPr>
          <w:rFonts w:ascii="Calibri" w:hAnsi="Calibri"/>
        </w:rPr>
        <w:t>£30 billion from</w:t>
      </w:r>
      <w:r w:rsidR="006C02C8">
        <w:rPr>
          <w:rFonts w:ascii="Calibri" w:hAnsi="Calibri"/>
        </w:rPr>
        <w:t xml:space="preserve"> vital </w:t>
      </w:r>
      <w:r w:rsidR="00812BC7">
        <w:rPr>
          <w:rFonts w:ascii="Calibri" w:hAnsi="Calibri"/>
        </w:rPr>
        <w:t xml:space="preserve">Local Authority </w:t>
      </w:r>
      <w:r w:rsidR="006C02C8">
        <w:rPr>
          <w:rFonts w:ascii="Calibri" w:hAnsi="Calibri"/>
        </w:rPr>
        <w:t>public services</w:t>
      </w:r>
      <w:r w:rsidR="006C02C8" w:rsidRPr="006C02C8">
        <w:rPr>
          <w:rFonts w:ascii="Calibri" w:hAnsi="Calibri"/>
        </w:rPr>
        <w:t xml:space="preserve"> </w:t>
      </w:r>
      <w:r w:rsidR="006C02C8">
        <w:rPr>
          <w:rFonts w:ascii="Calibri" w:hAnsi="Calibri"/>
        </w:rPr>
        <w:t>(including parks)</w:t>
      </w:r>
      <w:r w:rsidR="004661BE">
        <w:rPr>
          <w:rFonts w:ascii="Calibri" w:hAnsi="Calibri"/>
        </w:rPr>
        <w:t>,</w:t>
      </w:r>
      <w:r w:rsidR="006C02C8">
        <w:rPr>
          <w:rFonts w:ascii="Calibri" w:hAnsi="Calibri"/>
        </w:rPr>
        <w:t xml:space="preserve"> provided </w:t>
      </w:r>
      <w:r w:rsidR="00812BC7">
        <w:rPr>
          <w:rFonts w:ascii="Calibri" w:hAnsi="Calibri"/>
        </w:rPr>
        <w:t>to 60 million people</w:t>
      </w:r>
      <w:r w:rsidR="006C02C8">
        <w:rPr>
          <w:rFonts w:ascii="Calibri" w:hAnsi="Calibri"/>
        </w:rPr>
        <w:t xml:space="preserve">.  </w:t>
      </w:r>
      <w:r w:rsidR="003208B6">
        <w:rPr>
          <w:rFonts w:ascii="Calibri" w:hAnsi="Calibri"/>
        </w:rPr>
        <w:t>T</w:t>
      </w:r>
      <w:r w:rsidR="00812BC7">
        <w:rPr>
          <w:rFonts w:ascii="Calibri" w:hAnsi="Calibri"/>
        </w:rPr>
        <w:t>hrough adequate national taxation t</w:t>
      </w:r>
      <w:r w:rsidR="006C02C8">
        <w:rPr>
          <w:rFonts w:ascii="Calibri" w:hAnsi="Calibri"/>
        </w:rPr>
        <w:t xml:space="preserve">hese </w:t>
      </w:r>
      <w:r w:rsidR="00812BC7">
        <w:rPr>
          <w:rFonts w:ascii="Calibri" w:hAnsi="Calibri"/>
        </w:rPr>
        <w:t xml:space="preserve">savage, unnecessary and unacceptable </w:t>
      </w:r>
      <w:r w:rsidR="006C02C8">
        <w:rPr>
          <w:rFonts w:ascii="Calibri" w:hAnsi="Calibri"/>
        </w:rPr>
        <w:t>cuts could all be</w:t>
      </w:r>
      <w:r w:rsidR="00812BC7">
        <w:rPr>
          <w:rFonts w:ascii="Calibri" w:hAnsi="Calibri"/>
        </w:rPr>
        <w:t xml:space="preserve"> easily </w:t>
      </w:r>
      <w:r w:rsidR="006C02C8">
        <w:rPr>
          <w:rFonts w:ascii="Calibri" w:hAnsi="Calibri"/>
        </w:rPr>
        <w:t>restored</w:t>
      </w:r>
      <w:r w:rsidR="00812BC7">
        <w:rPr>
          <w:rFonts w:ascii="Calibri" w:hAnsi="Calibri"/>
        </w:rPr>
        <w:t>.</w:t>
      </w:r>
      <w:r w:rsidR="00AA054E" w:rsidRPr="009B77FC">
        <w:rPr>
          <w:rFonts w:ascii="Calibri" w:hAnsi="Calibri"/>
          <w:sz w:val="26"/>
          <w:szCs w:val="26"/>
        </w:rPr>
        <w:br/>
      </w:r>
    </w:p>
    <w:p w:rsidR="00E73FE6" w:rsidRPr="00E73FE6" w:rsidRDefault="004661BE" w:rsidP="00A43B47">
      <w:pPr>
        <w:ind w:left="-284" w:right="-993"/>
        <w:rPr>
          <w:rFonts w:ascii="Calibri" w:hAnsi="Calibri"/>
          <w:sz w:val="18"/>
          <w:szCs w:val="18"/>
        </w:rPr>
      </w:pPr>
      <w:r>
        <w:rPr>
          <w:noProof/>
        </w:rPr>
        <w:pict>
          <v:shape id="_x0000_s1042" type="#_x0000_t75" alt="money tree - stock vector" style="position:absolute;left:0;text-align:left;margin-left:379.15pt;margin-top:10.1pt;width:139.1pt;height:145.65pt;z-index:-251654656" wrapcoords="-338 0 -338 21278 21600 21278 21600 0 -338 0">
            <v:imagedata r:id="rId47" r:href="rId48"/>
            <w10:wrap type="tight"/>
          </v:shape>
        </w:pict>
      </w:r>
      <w:r w:rsidR="00E92DF1">
        <w:rPr>
          <w:noProof/>
        </w:rPr>
        <w:pict>
          <v:shape id="_x0000_s1043" type="#_x0000_t75" alt="" style="position:absolute;left:0;text-align:left;margin-left:-15.6pt;margin-top:203.35pt;width:60.75pt;height:63.75pt;z-index:-251653632" wrapcoords="-267 0 -267 21346 21600 21346 21600 0 -267 0">
            <v:imagedata r:id="rId49" r:href="rId50"/>
            <w10:wrap type="tight"/>
          </v:shape>
        </w:pict>
      </w:r>
      <w:r w:rsidR="00AA054E" w:rsidRPr="009B77FC">
        <w:rPr>
          <w:rFonts w:ascii="Calibri" w:hAnsi="Calibri"/>
          <w:sz w:val="26"/>
          <w:szCs w:val="26"/>
        </w:rPr>
        <w:br/>
      </w:r>
      <w:r w:rsidR="00AA054E" w:rsidRPr="009B77FC">
        <w:rPr>
          <w:rFonts w:ascii="Calibri" w:hAnsi="Calibri"/>
          <w:b/>
          <w:bCs/>
          <w:sz w:val="26"/>
          <w:szCs w:val="26"/>
        </w:rPr>
        <w:t>'Can you put a price on the beauty of the natural world?'</w:t>
      </w:r>
      <w:r w:rsidR="00AA054E" w:rsidRPr="009B77FC">
        <w:rPr>
          <w:rFonts w:ascii="Calibri" w:hAnsi="Calibri"/>
          <w:b/>
          <w:bCs/>
          <w:sz w:val="26"/>
          <w:szCs w:val="26"/>
        </w:rPr>
        <w:br/>
      </w:r>
      <w:r w:rsidR="00AA054E" w:rsidRPr="00E92DF1">
        <w:rPr>
          <w:rFonts w:ascii="Calibri" w:hAnsi="Calibri"/>
          <w:b/>
          <w:bCs/>
          <w:sz w:val="18"/>
          <w:szCs w:val="18"/>
        </w:rPr>
        <w:br/>
      </w:r>
      <w:r w:rsidR="00AA054E" w:rsidRPr="009B77FC">
        <w:rPr>
          <w:rFonts w:ascii="Calibri" w:hAnsi="Calibri"/>
          <w:sz w:val="26"/>
          <w:szCs w:val="26"/>
        </w:rPr>
        <w:t xml:space="preserve">In an interesting article, the green campaigner and journalist </w:t>
      </w:r>
      <w:r w:rsidR="00E92DF1">
        <w:rPr>
          <w:rFonts w:ascii="Calibri" w:hAnsi="Calibri"/>
          <w:sz w:val="26"/>
          <w:szCs w:val="26"/>
        </w:rPr>
        <w:t xml:space="preserve">Goerge Monbiot </w:t>
      </w:r>
      <w:r w:rsidR="00AA054E" w:rsidRPr="009B77FC">
        <w:rPr>
          <w:rFonts w:ascii="Calibri" w:hAnsi="Calibri"/>
          <w:sz w:val="26"/>
          <w:szCs w:val="26"/>
        </w:rPr>
        <w:t xml:space="preserve">says he believes </w:t>
      </w:r>
      <w:r w:rsidR="00AA054E" w:rsidRPr="009B77FC">
        <w:rPr>
          <w:rFonts w:ascii="Calibri" w:hAnsi="Calibri"/>
          <w:i/>
          <w:iCs/>
          <w:sz w:val="26"/>
          <w:szCs w:val="26"/>
        </w:rPr>
        <w:t xml:space="preserve">'those who reduce nature to a column of figures play to an agenda that ignores its inherent value and seeks to destroy it.'  </w:t>
      </w:r>
      <w:hyperlink r:id="rId51" w:history="1">
        <w:r w:rsidRPr="0030029D">
          <w:rPr>
            <w:rStyle w:val="Hyperlink"/>
            <w:rFonts w:ascii="Calibri" w:hAnsi="Calibri"/>
            <w:iCs/>
            <w:sz w:val="26"/>
            <w:szCs w:val="26"/>
          </w:rPr>
          <w:t>www.theguardian.com/commentisfree/2014/apr/22/price-natural-world-agenda-ignores-destroys</w:t>
        </w:r>
        <w:r w:rsidRPr="0030029D">
          <w:rPr>
            <w:rStyle w:val="Hyperlink"/>
            <w:rFonts w:ascii="Calibri" w:hAnsi="Calibri"/>
            <w:iCs/>
            <w:sz w:val="26"/>
            <w:szCs w:val="26"/>
          </w:rPr>
          <w:br/>
        </w:r>
        <w:r w:rsidRPr="0030029D">
          <w:rPr>
            <w:rStyle w:val="Hyperlink"/>
            <w:rFonts w:ascii="Calibri" w:hAnsi="Calibri"/>
            <w:iCs/>
            <w:sz w:val="26"/>
            <w:szCs w:val="26"/>
          </w:rPr>
          <w:br/>
        </w:r>
        <w:r w:rsidRPr="0030029D">
          <w:rPr>
            <w:rStyle w:val="Hyperlink"/>
            <w:b/>
            <w:bCs/>
          </w:rPr>
          <w:br/>
        </w:r>
      </w:hyperlink>
      <w:r w:rsidR="00AA054E" w:rsidRPr="009B77FC">
        <w:rPr>
          <w:rFonts w:ascii="Calibri" w:hAnsi="Calibri"/>
          <w:b/>
          <w:bCs/>
          <w:sz w:val="26"/>
          <w:szCs w:val="26"/>
        </w:rPr>
        <w:t xml:space="preserve">Big Lottery Fund </w:t>
      </w:r>
      <w:r w:rsidR="0014751D">
        <w:rPr>
          <w:rFonts w:ascii="Calibri" w:hAnsi="Calibri"/>
          <w:b/>
          <w:bCs/>
          <w:sz w:val="26"/>
          <w:szCs w:val="26"/>
        </w:rPr>
        <w:t xml:space="preserve">- </w:t>
      </w:r>
      <w:r w:rsidR="00AA054E" w:rsidRPr="009B77FC">
        <w:rPr>
          <w:rFonts w:ascii="Calibri" w:hAnsi="Calibri"/>
          <w:b/>
          <w:bCs/>
          <w:sz w:val="26"/>
          <w:szCs w:val="26"/>
        </w:rPr>
        <w:t>new conversation starts</w:t>
      </w:r>
      <w:r w:rsidR="00AA054E" w:rsidRPr="009B77FC">
        <w:rPr>
          <w:rFonts w:ascii="Calibri" w:hAnsi="Calibri"/>
          <w:b/>
          <w:bCs/>
          <w:sz w:val="26"/>
          <w:szCs w:val="26"/>
        </w:rPr>
        <w:br/>
      </w:r>
      <w:r w:rsidR="00AA054E" w:rsidRPr="00572F17">
        <w:rPr>
          <w:rFonts w:ascii="Calibri" w:hAnsi="Calibri"/>
          <w:b/>
          <w:bCs/>
          <w:sz w:val="18"/>
          <w:szCs w:val="18"/>
        </w:rPr>
        <w:br/>
      </w:r>
      <w:r w:rsidR="00AA054E" w:rsidRPr="009B77FC">
        <w:rPr>
          <w:rFonts w:ascii="Calibri" w:hAnsi="Calibri"/>
          <w:sz w:val="26"/>
          <w:szCs w:val="26"/>
        </w:rPr>
        <w:t xml:space="preserve">The Big Lottery Fund (BIG) is holding a UK wide conversation through a dedicated website on how it should spend </w:t>
      </w:r>
      <w:r w:rsidR="00CF5E2B" w:rsidRPr="009B77FC">
        <w:rPr>
          <w:rFonts w:ascii="Calibri" w:hAnsi="Calibri"/>
          <w:sz w:val="26"/>
          <w:szCs w:val="26"/>
        </w:rPr>
        <w:t>£</w:t>
      </w:r>
      <w:r w:rsidR="00AA054E" w:rsidRPr="009B77FC">
        <w:rPr>
          <w:rFonts w:ascii="Calibri" w:hAnsi="Calibri"/>
          <w:sz w:val="26"/>
          <w:szCs w:val="26"/>
        </w:rPr>
        <w:t>4 billion of lottery funding between 2015 and 2021. The online conversation, as BIG calls it, will run until July 2014. BIG is asking for views on how it should shape its vision and plans over the six year period in support of its mission to bring real improvements to communities and the lives of people most in need.  Called Your Voice, Our Vision, the website focuses on four specific areas that are key to the Big Lottery Funds work and asks the questions:</w:t>
      </w:r>
      <w:r w:rsidR="00AA054E" w:rsidRPr="009B77FC">
        <w:rPr>
          <w:rFonts w:ascii="Calibri" w:hAnsi="Calibri"/>
          <w:sz w:val="26"/>
          <w:szCs w:val="26"/>
        </w:rPr>
        <w:br/>
      </w:r>
      <w:r w:rsidR="00E73FE6">
        <w:rPr>
          <w:rFonts w:ascii="Calibri" w:hAnsi="Calibri"/>
          <w:sz w:val="26"/>
          <w:szCs w:val="26"/>
        </w:rPr>
        <w:t xml:space="preserve">- </w:t>
      </w:r>
      <w:r w:rsidR="00AA054E" w:rsidRPr="009B77FC">
        <w:rPr>
          <w:rFonts w:ascii="Calibri" w:hAnsi="Calibri"/>
          <w:sz w:val="26"/>
          <w:szCs w:val="26"/>
        </w:rPr>
        <w:t>Vibrant communities</w:t>
      </w:r>
      <w:r w:rsidR="00E73FE6">
        <w:rPr>
          <w:rFonts w:ascii="Calibri" w:hAnsi="Calibri"/>
          <w:sz w:val="26"/>
          <w:szCs w:val="26"/>
        </w:rPr>
        <w:t>:</w:t>
      </w:r>
      <w:r w:rsidR="00AA054E" w:rsidRPr="009B77FC">
        <w:rPr>
          <w:rFonts w:ascii="Calibri" w:hAnsi="Calibri"/>
          <w:sz w:val="26"/>
          <w:szCs w:val="26"/>
        </w:rPr>
        <w:t xml:space="preserve"> How can we grow social capital and help communities to make the most of their strengths and talents?</w:t>
      </w:r>
      <w:r w:rsidR="002B4F3C" w:rsidRPr="002B4F3C">
        <w:t xml:space="preserve"> </w:t>
      </w:r>
      <w:r w:rsidR="00E73FE6">
        <w:rPr>
          <w:rFonts w:ascii="Calibri" w:hAnsi="Calibri"/>
          <w:sz w:val="26"/>
          <w:szCs w:val="26"/>
        </w:rPr>
        <w:br/>
        <w:t xml:space="preserve">- </w:t>
      </w:r>
      <w:r w:rsidR="00AA054E" w:rsidRPr="009B77FC">
        <w:rPr>
          <w:rFonts w:ascii="Calibri" w:hAnsi="Calibri"/>
          <w:sz w:val="26"/>
          <w:szCs w:val="26"/>
        </w:rPr>
        <w:t>Addressing Disadvantage</w:t>
      </w:r>
      <w:r w:rsidR="00E73FE6">
        <w:rPr>
          <w:rFonts w:ascii="Calibri" w:hAnsi="Calibri"/>
          <w:sz w:val="26"/>
          <w:szCs w:val="26"/>
        </w:rPr>
        <w:t>:</w:t>
      </w:r>
      <w:r w:rsidR="00AA054E" w:rsidRPr="009B77FC">
        <w:rPr>
          <w:rFonts w:ascii="Calibri" w:hAnsi="Calibri"/>
          <w:sz w:val="26"/>
          <w:szCs w:val="26"/>
        </w:rPr>
        <w:t xml:space="preserve"> What can we do to support people living in poverty to achieve a better quality of life? How do we address increasing demand fo</w:t>
      </w:r>
      <w:r w:rsidR="00E73FE6">
        <w:rPr>
          <w:rFonts w:ascii="Calibri" w:hAnsi="Calibri"/>
          <w:sz w:val="26"/>
          <w:szCs w:val="26"/>
        </w:rPr>
        <w:t>r help in difficult times?</w:t>
      </w:r>
      <w:r w:rsidR="00E73FE6">
        <w:rPr>
          <w:rFonts w:ascii="Calibri" w:hAnsi="Calibri"/>
          <w:sz w:val="26"/>
          <w:szCs w:val="26"/>
        </w:rPr>
        <w:br/>
      </w:r>
      <w:r w:rsidR="00E73FE6">
        <w:rPr>
          <w:rFonts w:ascii="Calibri" w:hAnsi="Calibri"/>
          <w:sz w:val="26"/>
          <w:szCs w:val="26"/>
        </w:rPr>
        <w:lastRenderedPageBreak/>
        <w:t xml:space="preserve">- </w:t>
      </w:r>
      <w:r w:rsidR="00AA054E" w:rsidRPr="009B77FC">
        <w:rPr>
          <w:rFonts w:ascii="Calibri" w:hAnsi="Calibri"/>
          <w:sz w:val="26"/>
          <w:szCs w:val="26"/>
        </w:rPr>
        <w:t>Working Together</w:t>
      </w:r>
      <w:r w:rsidR="00E73FE6">
        <w:rPr>
          <w:rFonts w:ascii="Calibri" w:hAnsi="Calibri"/>
          <w:sz w:val="26"/>
          <w:szCs w:val="26"/>
        </w:rPr>
        <w:t>:</w:t>
      </w:r>
      <w:r w:rsidR="00AA054E" w:rsidRPr="009B77FC">
        <w:rPr>
          <w:rFonts w:ascii="Calibri" w:hAnsi="Calibri"/>
          <w:sz w:val="26"/>
          <w:szCs w:val="26"/>
        </w:rPr>
        <w:t xml:space="preserve"> Tell us how we can best work with others to make a difference. How can we share our information, learning and resources </w:t>
      </w:r>
      <w:r w:rsidR="00E73FE6">
        <w:rPr>
          <w:rFonts w:ascii="Calibri" w:hAnsi="Calibri"/>
          <w:sz w:val="26"/>
          <w:szCs w:val="26"/>
        </w:rPr>
        <w:t>for the benefit of others?</w:t>
      </w:r>
      <w:r w:rsidR="00E73FE6">
        <w:rPr>
          <w:rFonts w:ascii="Calibri" w:hAnsi="Calibri"/>
          <w:sz w:val="26"/>
          <w:szCs w:val="26"/>
        </w:rPr>
        <w:br/>
        <w:t xml:space="preserve">- </w:t>
      </w:r>
      <w:r w:rsidR="00AA054E" w:rsidRPr="009B77FC">
        <w:rPr>
          <w:rFonts w:ascii="Calibri" w:hAnsi="Calibri"/>
          <w:sz w:val="26"/>
          <w:szCs w:val="26"/>
        </w:rPr>
        <w:t>Stronger Sector</w:t>
      </w:r>
      <w:r w:rsidR="00E73FE6">
        <w:rPr>
          <w:rFonts w:ascii="Calibri" w:hAnsi="Calibri"/>
          <w:sz w:val="26"/>
          <w:szCs w:val="26"/>
        </w:rPr>
        <w:t>:</w:t>
      </w:r>
      <w:r w:rsidR="00AA054E" w:rsidRPr="009B77FC">
        <w:rPr>
          <w:rFonts w:ascii="Calibri" w:hAnsi="Calibri"/>
          <w:sz w:val="26"/>
          <w:szCs w:val="26"/>
        </w:rPr>
        <w:t xml:space="preserve"> How can we best support the development of a stronger voluntary, community and social enterprise sector?</w:t>
      </w:r>
      <w:r w:rsidR="00AA054E" w:rsidRPr="009B77FC">
        <w:rPr>
          <w:rFonts w:ascii="Calibri" w:hAnsi="Calibri"/>
          <w:sz w:val="26"/>
          <w:szCs w:val="26"/>
        </w:rPr>
        <w:br/>
      </w:r>
    </w:p>
    <w:p w:rsidR="00E92DF1" w:rsidRDefault="00AA054E" w:rsidP="00A43B47">
      <w:pPr>
        <w:ind w:left="-284" w:right="-993"/>
        <w:rPr>
          <w:rFonts w:ascii="Calibri" w:hAnsi="Calibri"/>
          <w:sz w:val="26"/>
          <w:szCs w:val="26"/>
        </w:rPr>
      </w:pPr>
      <w:r w:rsidRPr="009B77FC">
        <w:rPr>
          <w:rFonts w:ascii="Calibri" w:hAnsi="Calibri"/>
          <w:sz w:val="26"/>
          <w:szCs w:val="26"/>
        </w:rPr>
        <w:t xml:space="preserve">It is easy to join the conversation, simply go to the website and register which is quick and easy. Once registered, visitors can read what others are saying, join in discussions and contribute by adding a blog, film or a tweet.  </w:t>
      </w:r>
      <w:hyperlink r:id="rId52" w:history="1">
        <w:r w:rsidR="008B1199">
          <w:rPr>
            <w:rStyle w:val="Hyperlink"/>
            <w:rFonts w:ascii="Calibri" w:hAnsi="Calibri"/>
            <w:sz w:val="26"/>
            <w:szCs w:val="26"/>
          </w:rPr>
          <w:t xml:space="preserve">www.yourvoiceourvision.org.uk </w:t>
        </w:r>
        <w:r w:rsidRPr="009B77FC">
          <w:rPr>
            <w:rFonts w:ascii="Calibri" w:hAnsi="Calibri"/>
            <w:color w:val="0000FF"/>
            <w:sz w:val="26"/>
            <w:szCs w:val="26"/>
            <w:u w:val="single"/>
          </w:rPr>
          <w:br/>
        </w:r>
        <w:r w:rsidRPr="009B77FC">
          <w:rPr>
            <w:rFonts w:ascii="Calibri" w:hAnsi="Calibri"/>
            <w:color w:val="0000FF"/>
            <w:sz w:val="26"/>
            <w:szCs w:val="26"/>
            <w:u w:val="single"/>
          </w:rPr>
          <w:br/>
        </w:r>
        <w:r w:rsidRPr="009B77FC">
          <w:rPr>
            <w:rFonts w:ascii="Calibri" w:hAnsi="Calibri"/>
            <w:color w:val="0000FF"/>
            <w:sz w:val="26"/>
            <w:szCs w:val="26"/>
            <w:u w:val="single"/>
          </w:rPr>
          <w:br/>
        </w:r>
      </w:hyperlink>
      <w:r w:rsidRPr="009B77FC">
        <w:rPr>
          <w:rFonts w:ascii="Calibri" w:hAnsi="Calibri"/>
          <w:b/>
          <w:bCs/>
          <w:sz w:val="26"/>
          <w:szCs w:val="26"/>
        </w:rPr>
        <w:t xml:space="preserve">National Federation of Parks and Green Spaces                                            </w:t>
      </w:r>
      <w:r w:rsidRPr="009B77FC">
        <w:rPr>
          <w:rFonts w:ascii="Calibri" w:hAnsi="Calibri"/>
          <w:b/>
          <w:bCs/>
          <w:sz w:val="26"/>
          <w:szCs w:val="26"/>
        </w:rPr>
        <w:br/>
      </w:r>
      <w:r w:rsidRPr="001324BE">
        <w:rPr>
          <w:rFonts w:ascii="Calibri" w:hAnsi="Calibri"/>
          <w:sz w:val="18"/>
          <w:szCs w:val="18"/>
        </w:rPr>
        <w:br/>
      </w:r>
      <w:r w:rsidRPr="009B77FC">
        <w:rPr>
          <w:rFonts w:ascii="Calibri" w:hAnsi="Calibri"/>
          <w:sz w:val="26"/>
          <w:szCs w:val="26"/>
        </w:rPr>
        <w:t xml:space="preserve">There are now over 5,000 Friends Groups and at least 50 area/town forums of Friends Groups. New networks have been recently established in many places including Edinburgh, Southampton, Lewisham, </w:t>
      </w:r>
      <w:proofErr w:type="gramStart"/>
      <w:r w:rsidRPr="009B77FC">
        <w:rPr>
          <w:rFonts w:ascii="Calibri" w:hAnsi="Calibri"/>
          <w:sz w:val="26"/>
          <w:szCs w:val="26"/>
        </w:rPr>
        <w:t>Newcastle</w:t>
      </w:r>
      <w:proofErr w:type="gramEnd"/>
      <w:r w:rsidRPr="009B77FC">
        <w:rPr>
          <w:rFonts w:ascii="Calibri" w:hAnsi="Calibri"/>
          <w:sz w:val="26"/>
          <w:szCs w:val="26"/>
        </w:rPr>
        <w:t xml:space="preserve">... We are doing our best to encourage and support the continued growth of this movement, to amplify these </w:t>
      </w:r>
      <w:r w:rsidR="007428D0">
        <w:rPr>
          <w:rFonts w:ascii="Calibri" w:hAnsi="Calibri"/>
          <w:sz w:val="26"/>
          <w:szCs w:val="26"/>
        </w:rPr>
        <w:t xml:space="preserve">passionate </w:t>
      </w:r>
      <w:r w:rsidRPr="009B77FC">
        <w:rPr>
          <w:rFonts w:ascii="Calibri" w:hAnsi="Calibri"/>
          <w:sz w:val="26"/>
          <w:szCs w:val="26"/>
        </w:rPr>
        <w:t xml:space="preserve">grass roots </w:t>
      </w:r>
      <w:r w:rsidR="007428D0">
        <w:rPr>
          <w:rFonts w:ascii="Calibri" w:hAnsi="Calibri"/>
          <w:sz w:val="26"/>
          <w:szCs w:val="26"/>
        </w:rPr>
        <w:t>voices and their fantastic efforts</w:t>
      </w:r>
      <w:r w:rsidRPr="009B77FC">
        <w:rPr>
          <w:rFonts w:ascii="Calibri" w:hAnsi="Calibri"/>
          <w:sz w:val="26"/>
          <w:szCs w:val="26"/>
        </w:rPr>
        <w:t xml:space="preserve">, to provide a strategic platform, to encourage greater communication and coordination throughout the UK, and to ensure that all the UK's green spaces get the resources, maintenance, management and community engagement and empowerment they </w:t>
      </w:r>
      <w:r w:rsidR="00E92DF1">
        <w:rPr>
          <w:rFonts w:ascii="Calibri" w:hAnsi="Calibri"/>
          <w:sz w:val="26"/>
          <w:szCs w:val="26"/>
        </w:rPr>
        <w:t>deserve - now and for always! We want:</w:t>
      </w:r>
    </w:p>
    <w:p w:rsidR="009B77FC" w:rsidRPr="003E3E5C" w:rsidRDefault="00AA054E" w:rsidP="00A43B47">
      <w:pPr>
        <w:ind w:left="-284" w:right="-993"/>
        <w:rPr>
          <w:rFonts w:ascii="Calibri" w:hAnsi="Calibri"/>
          <w:sz w:val="10"/>
          <w:szCs w:val="10"/>
        </w:rPr>
      </w:pPr>
      <w:r w:rsidRPr="00E92DF1">
        <w:rPr>
          <w:rFonts w:ascii="Calibri" w:hAnsi="Calibri"/>
          <w:sz w:val="18"/>
          <w:szCs w:val="18"/>
        </w:rPr>
        <w:br/>
      </w:r>
      <w:r w:rsidRPr="009B77FC">
        <w:rPr>
          <w:rFonts w:ascii="Calibri" w:hAnsi="Calibri"/>
          <w:sz w:val="26"/>
          <w:szCs w:val="26"/>
        </w:rPr>
        <w:t>- a Friends Group for every green space</w:t>
      </w:r>
      <w:r w:rsidR="007428D0">
        <w:rPr>
          <w:rFonts w:ascii="Calibri" w:hAnsi="Calibri"/>
          <w:sz w:val="26"/>
          <w:szCs w:val="26"/>
        </w:rPr>
        <w:t xml:space="preserve"> and a Friends Groups Forum for every area, town or region</w:t>
      </w:r>
      <w:r w:rsidRPr="009B77FC">
        <w:rPr>
          <w:rFonts w:ascii="Calibri" w:hAnsi="Calibri"/>
          <w:sz w:val="26"/>
          <w:szCs w:val="26"/>
        </w:rPr>
        <w:br/>
      </w:r>
      <w:hyperlink r:id="rId53" w:history="1">
        <w:r w:rsidRPr="009B77FC">
          <w:rPr>
            <w:rStyle w:val="Hyperlink"/>
            <w:rFonts w:ascii="Calibri" w:hAnsi="Calibri"/>
            <w:sz w:val="26"/>
            <w:szCs w:val="26"/>
          </w:rPr>
          <w:t>www.natfedparks.org.uk/mediapool/118/1181937/data/NFPGS-Lets-be-friends.pdf</w:t>
        </w:r>
        <w:r w:rsidRPr="009B77FC">
          <w:rPr>
            <w:rStyle w:val="Hyperlink"/>
            <w:rFonts w:ascii="Calibri" w:hAnsi="Calibri"/>
            <w:sz w:val="26"/>
            <w:szCs w:val="26"/>
          </w:rPr>
          <w:br/>
        </w:r>
      </w:hyperlink>
      <w:r w:rsidRPr="009B77FC">
        <w:rPr>
          <w:rFonts w:ascii="Calibri" w:hAnsi="Calibri"/>
          <w:sz w:val="26"/>
          <w:szCs w:val="26"/>
        </w:rPr>
        <w:t>- stand up for our green spaces together</w:t>
      </w:r>
      <w:r w:rsidRPr="009B77FC">
        <w:rPr>
          <w:rFonts w:ascii="Calibri" w:hAnsi="Calibri"/>
          <w:sz w:val="26"/>
          <w:szCs w:val="26"/>
        </w:rPr>
        <w:br/>
      </w:r>
      <w:hyperlink r:id="rId54" w:history="1">
        <w:r w:rsidRPr="009525D1">
          <w:rPr>
            <w:rStyle w:val="Hyperlink"/>
            <w:rFonts w:ascii="Calibri" w:hAnsi="Calibri"/>
            <w:sz w:val="24"/>
            <w:szCs w:val="24"/>
          </w:rPr>
          <w:t>www.natfedparks.org.uk/mediapool/118/1181937/data/NFPGS_standing_up_for_our_green_spaces.pdf</w:t>
        </w:r>
        <w:r w:rsidRPr="009525D1">
          <w:rPr>
            <w:rFonts w:ascii="Calibri" w:hAnsi="Calibri"/>
            <w:color w:val="0000FF"/>
            <w:sz w:val="24"/>
            <w:szCs w:val="24"/>
            <w:u w:val="single"/>
          </w:rPr>
          <w:br/>
        </w:r>
      </w:hyperlink>
      <w:r w:rsidRPr="009B77FC">
        <w:rPr>
          <w:rFonts w:ascii="Calibri" w:hAnsi="Calibri"/>
          <w:sz w:val="26"/>
          <w:szCs w:val="26"/>
        </w:rPr>
        <w:t>- appreciate the UK's green spaces and ensure they get the funding they need</w:t>
      </w:r>
      <w:r w:rsidRPr="009B77FC">
        <w:rPr>
          <w:rFonts w:ascii="Calibri" w:hAnsi="Calibri"/>
          <w:sz w:val="26"/>
          <w:szCs w:val="26"/>
        </w:rPr>
        <w:br/>
      </w:r>
      <w:hyperlink r:id="rId55" w:history="1">
        <w:r w:rsidRPr="009525D1">
          <w:rPr>
            <w:rStyle w:val="Hyperlink"/>
            <w:rFonts w:ascii="Calibri" w:hAnsi="Calibri"/>
            <w:sz w:val="24"/>
            <w:szCs w:val="24"/>
          </w:rPr>
          <w:t>www.natfedparks.org.uk/mediapool/118/1181937/data/NFPGSfederationSpeakOutleaflet2sidesA5.pdf</w:t>
        </w:r>
        <w:r w:rsidRPr="009525D1">
          <w:rPr>
            <w:rFonts w:ascii="Calibri" w:hAnsi="Calibri"/>
            <w:color w:val="0000FF"/>
            <w:sz w:val="24"/>
            <w:szCs w:val="24"/>
            <w:u w:val="single"/>
          </w:rPr>
          <w:br/>
        </w:r>
        <w:r w:rsidRPr="009525D1">
          <w:rPr>
            <w:rFonts w:ascii="Calibri" w:hAnsi="Calibri"/>
            <w:color w:val="0000FF"/>
            <w:sz w:val="24"/>
            <w:szCs w:val="24"/>
            <w:u w:val="single"/>
          </w:rPr>
          <w:br/>
        </w:r>
      </w:hyperlink>
    </w:p>
    <w:p w:rsidR="00273A51" w:rsidRDefault="00AA054E" w:rsidP="00BB3345">
      <w:pPr>
        <w:ind w:left="-284" w:right="-993"/>
        <w:rPr>
          <w:rFonts w:ascii="Calibri" w:hAnsi="Calibri"/>
          <w:sz w:val="26"/>
          <w:szCs w:val="26"/>
        </w:rPr>
      </w:pPr>
      <w:r w:rsidRPr="009B77FC">
        <w:rPr>
          <w:rFonts w:ascii="Calibri" w:hAnsi="Calibri"/>
          <w:sz w:val="26"/>
          <w:szCs w:val="26"/>
        </w:rPr>
        <w:t>So there we have it - some information and inspiration to encourage everyone to raise their voi</w:t>
      </w:r>
      <w:r w:rsidR="002B4F3C">
        <w:rPr>
          <w:rFonts w:ascii="Calibri" w:hAnsi="Calibri"/>
          <w:sz w:val="26"/>
          <w:szCs w:val="26"/>
        </w:rPr>
        <w:t>ces!</w:t>
      </w:r>
      <w:r w:rsidR="002B4F3C">
        <w:rPr>
          <w:rFonts w:ascii="Calibri" w:hAnsi="Calibri"/>
          <w:sz w:val="26"/>
          <w:szCs w:val="26"/>
        </w:rPr>
        <w:br/>
      </w:r>
      <w:r w:rsidR="002B4F3C" w:rsidRPr="00E92DF1">
        <w:rPr>
          <w:rFonts w:ascii="Calibri" w:hAnsi="Calibri"/>
          <w:sz w:val="18"/>
          <w:szCs w:val="18"/>
        </w:rPr>
        <w:br/>
      </w:r>
      <w:proofErr w:type="gramStart"/>
      <w:r w:rsidR="002B4F3C">
        <w:rPr>
          <w:rFonts w:ascii="Calibri" w:hAnsi="Calibri"/>
          <w:sz w:val="26"/>
          <w:szCs w:val="26"/>
        </w:rPr>
        <w:t>best</w:t>
      </w:r>
      <w:proofErr w:type="gramEnd"/>
      <w:r w:rsidR="002B4F3C">
        <w:rPr>
          <w:rFonts w:ascii="Calibri" w:hAnsi="Calibri"/>
          <w:sz w:val="26"/>
          <w:szCs w:val="26"/>
        </w:rPr>
        <w:t xml:space="preserve"> wishes</w:t>
      </w:r>
      <w:r w:rsidR="002B4F3C">
        <w:rPr>
          <w:rFonts w:ascii="Calibri" w:hAnsi="Calibri"/>
          <w:sz w:val="26"/>
          <w:szCs w:val="26"/>
        </w:rPr>
        <w:br/>
      </w:r>
      <w:r w:rsidR="002B4F3C" w:rsidRPr="00273A51">
        <w:rPr>
          <w:rFonts w:ascii="Calibri" w:hAnsi="Calibri"/>
          <w:sz w:val="18"/>
          <w:szCs w:val="18"/>
        </w:rPr>
        <w:br/>
      </w:r>
      <w:r w:rsidR="00273A51">
        <w:rPr>
          <w:rFonts w:ascii="Calibri" w:hAnsi="Calibri"/>
          <w:sz w:val="26"/>
          <w:szCs w:val="26"/>
        </w:rPr>
        <w:t>Dave Morris</w:t>
      </w:r>
    </w:p>
    <w:p w:rsidR="009B77FC" w:rsidRPr="007428D0" w:rsidRDefault="00AA054E" w:rsidP="004A70B7">
      <w:pPr>
        <w:ind w:left="-284" w:right="-993"/>
        <w:rPr>
          <w:rFonts w:ascii="Calibri" w:hAnsi="Calibri"/>
          <w:sz w:val="18"/>
          <w:szCs w:val="18"/>
        </w:rPr>
      </w:pPr>
      <w:r w:rsidRPr="009B77FC">
        <w:rPr>
          <w:rFonts w:ascii="Calibri" w:hAnsi="Calibri"/>
          <w:sz w:val="26"/>
          <w:szCs w:val="26"/>
        </w:rPr>
        <w:t>Campaigns Officer, National Federation of Parks and Green Spaces</w:t>
      </w:r>
      <w:r w:rsidRPr="009B77FC">
        <w:rPr>
          <w:rFonts w:ascii="Calibri" w:hAnsi="Calibri"/>
          <w:sz w:val="26"/>
          <w:szCs w:val="26"/>
        </w:rPr>
        <w:br/>
        <w:t xml:space="preserve">vice-chair@natfedparks.org.uk </w:t>
      </w:r>
      <w:r w:rsidR="004A70B7">
        <w:rPr>
          <w:rFonts w:ascii="Calibri" w:hAnsi="Calibri"/>
          <w:sz w:val="26"/>
          <w:szCs w:val="26"/>
        </w:rPr>
        <w:t xml:space="preserve">   </w:t>
      </w:r>
      <w:r w:rsidRPr="00AA054E">
        <w:rPr>
          <w:rFonts w:ascii="Calibri" w:hAnsi="Calibri"/>
          <w:sz w:val="22"/>
          <w:szCs w:val="22"/>
        </w:rPr>
        <w:br/>
      </w:r>
    </w:p>
    <w:p w:rsidR="00F238DD" w:rsidRDefault="00273A51" w:rsidP="009B77FC">
      <w:pPr>
        <w:ind w:left="-284" w:right="-993"/>
        <w:rPr>
          <w:rFonts w:ascii="Calibri" w:hAnsi="Calibri"/>
          <w:i/>
          <w:iCs/>
        </w:rPr>
      </w:pPr>
      <w:r>
        <w:rPr>
          <w:rFonts w:ascii="Calibri" w:hAnsi="Calibri"/>
          <w:i/>
          <w:iCs/>
        </w:rPr>
        <w:t xml:space="preserve">Note: </w:t>
      </w:r>
      <w:r w:rsidR="00386F9B">
        <w:rPr>
          <w:rFonts w:ascii="Calibri" w:hAnsi="Calibri"/>
          <w:i/>
          <w:iCs/>
        </w:rPr>
        <w:t xml:space="preserve"> Please note that </w:t>
      </w:r>
      <w:r w:rsidR="00AA054E" w:rsidRPr="00AA054E">
        <w:rPr>
          <w:rFonts w:ascii="Calibri" w:hAnsi="Calibri"/>
          <w:i/>
          <w:iCs/>
        </w:rPr>
        <w:t xml:space="preserve">this bulletin </w:t>
      </w:r>
      <w:r w:rsidR="00386F9B">
        <w:rPr>
          <w:rFonts w:ascii="Calibri" w:hAnsi="Calibri"/>
          <w:i/>
          <w:iCs/>
        </w:rPr>
        <w:t>is produced by the</w:t>
      </w:r>
      <w:r w:rsidR="00386F9B" w:rsidRPr="00386F9B">
        <w:rPr>
          <w:rFonts w:ascii="Calibri" w:hAnsi="Calibri"/>
          <w:i/>
          <w:iCs/>
        </w:rPr>
        <w:t xml:space="preserve"> </w:t>
      </w:r>
      <w:r w:rsidR="00386F9B" w:rsidRPr="00AA054E">
        <w:rPr>
          <w:rFonts w:ascii="Calibri" w:hAnsi="Calibri"/>
          <w:i/>
          <w:iCs/>
        </w:rPr>
        <w:t>National Fede</w:t>
      </w:r>
      <w:r w:rsidR="00386F9B">
        <w:rPr>
          <w:rFonts w:ascii="Calibri" w:hAnsi="Calibri"/>
          <w:i/>
          <w:iCs/>
        </w:rPr>
        <w:t xml:space="preserve">ration of Parks and Green Spaces, but the </w:t>
      </w:r>
      <w:r w:rsidR="00377DB5">
        <w:rPr>
          <w:rFonts w:ascii="Calibri" w:hAnsi="Calibri"/>
          <w:i/>
          <w:iCs/>
        </w:rPr>
        <w:t xml:space="preserve">accuracy of the </w:t>
      </w:r>
      <w:r w:rsidR="00386F9B">
        <w:rPr>
          <w:rFonts w:ascii="Calibri" w:hAnsi="Calibri"/>
          <w:i/>
          <w:iCs/>
        </w:rPr>
        <w:t xml:space="preserve">details included </w:t>
      </w:r>
      <w:r w:rsidR="00377DB5">
        <w:rPr>
          <w:rFonts w:ascii="Calibri" w:hAnsi="Calibri"/>
          <w:i/>
          <w:iCs/>
        </w:rPr>
        <w:t xml:space="preserve">and the weight given to each piece </w:t>
      </w:r>
      <w:r w:rsidR="00386F9B">
        <w:rPr>
          <w:rFonts w:ascii="Calibri" w:hAnsi="Calibri"/>
          <w:i/>
          <w:iCs/>
        </w:rPr>
        <w:t>are</w:t>
      </w:r>
      <w:r w:rsidR="00377DB5">
        <w:rPr>
          <w:rFonts w:ascii="Calibri" w:hAnsi="Calibri"/>
          <w:i/>
          <w:iCs/>
        </w:rPr>
        <w:t xml:space="preserve"> the </w:t>
      </w:r>
      <w:r w:rsidR="00AA054E" w:rsidRPr="00AA054E">
        <w:rPr>
          <w:rFonts w:ascii="Calibri" w:hAnsi="Calibri"/>
          <w:i/>
          <w:iCs/>
        </w:rPr>
        <w:t xml:space="preserve">responsibility of the </w:t>
      </w:r>
      <w:r w:rsidR="002B417A">
        <w:rPr>
          <w:rFonts w:ascii="Calibri" w:hAnsi="Calibri"/>
          <w:i/>
          <w:iCs/>
        </w:rPr>
        <w:t>Campaigns Officer</w:t>
      </w:r>
      <w:r w:rsidR="006D27CE">
        <w:rPr>
          <w:rFonts w:ascii="Calibri" w:hAnsi="Calibri"/>
          <w:i/>
          <w:iCs/>
        </w:rPr>
        <w:t>.</w:t>
      </w:r>
      <w:r w:rsidR="00AA054E" w:rsidRPr="00AA054E">
        <w:rPr>
          <w:rFonts w:ascii="Calibri" w:hAnsi="Calibri"/>
          <w:i/>
          <w:iCs/>
        </w:rPr>
        <w:t xml:space="preserve"> </w:t>
      </w:r>
    </w:p>
    <w:p w:rsidR="007428D0" w:rsidRDefault="00C54100" w:rsidP="009B77FC">
      <w:pPr>
        <w:ind w:left="-284" w:right="-993"/>
        <w:rPr>
          <w:rFonts w:ascii="Calibri" w:hAnsi="Calibri"/>
          <w:i/>
          <w:iCs/>
        </w:rPr>
      </w:pPr>
      <w:r>
        <w:rPr>
          <w:noProof/>
          <w:sz w:val="22"/>
          <w:lang w:val="en-US" w:eastAsia="en-US"/>
        </w:rPr>
        <w:pict>
          <v:shape id="_x0000_s1030" type="#_x0000_t75" alt="" style="position:absolute;left:0;text-align:left;margin-left:138pt;margin-top:10.3pt;width:227.9pt;height:50.9pt;z-index:-251665920" wrapcoords="245 0 245 21327 21600 21327 21600 0 245 0">
            <v:imagedata r:id="rId5" r:href="rId56" cropleft="6148f" cropright="3074f"/>
          </v:shape>
        </w:pict>
      </w:r>
    </w:p>
    <w:p w:rsidR="00BB3345" w:rsidRDefault="00BB3345" w:rsidP="009B77FC">
      <w:pPr>
        <w:ind w:left="-284" w:right="-993"/>
        <w:rPr>
          <w:rFonts w:ascii="Calibri" w:hAnsi="Calibri"/>
          <w:i/>
          <w:iCs/>
        </w:rPr>
      </w:pPr>
    </w:p>
    <w:p w:rsidR="00BB3345" w:rsidRDefault="00273A51" w:rsidP="009B77FC">
      <w:pPr>
        <w:ind w:left="-284" w:right="-993"/>
        <w:rPr>
          <w:rFonts w:ascii="Calibri" w:hAnsi="Calibri"/>
          <w:sz w:val="26"/>
          <w:szCs w:val="26"/>
        </w:rPr>
      </w:pPr>
      <w:r>
        <w:rPr>
          <w:rFonts w:ascii="Calibri" w:hAnsi="Calibri"/>
          <w:sz w:val="26"/>
          <w:szCs w:val="26"/>
        </w:rPr>
        <w:t xml:space="preserve">                                            </w:t>
      </w:r>
    </w:p>
    <w:p w:rsidR="007428D0" w:rsidRDefault="007428D0" w:rsidP="009B77FC">
      <w:pPr>
        <w:ind w:left="-284" w:right="-993"/>
        <w:rPr>
          <w:rFonts w:ascii="Calibri" w:hAnsi="Calibri"/>
          <w:sz w:val="26"/>
          <w:szCs w:val="26"/>
        </w:rPr>
      </w:pPr>
    </w:p>
    <w:p w:rsidR="007428D0" w:rsidRPr="00C54100" w:rsidRDefault="007428D0" w:rsidP="007428D0">
      <w:pPr>
        <w:ind w:right="-993"/>
        <w:rPr>
          <w:rFonts w:ascii="Calibri" w:hAnsi="Calibri"/>
          <w:sz w:val="26"/>
          <w:szCs w:val="26"/>
        </w:rPr>
      </w:pPr>
      <w:r>
        <w:rPr>
          <w:rFonts w:ascii="Calibri" w:hAnsi="Calibri"/>
          <w:sz w:val="26"/>
          <w:szCs w:val="26"/>
        </w:rPr>
        <w:t xml:space="preserve">                                                               </w:t>
      </w:r>
      <w:r w:rsidR="00C54100">
        <w:rPr>
          <w:rFonts w:ascii="Calibri" w:hAnsi="Calibri"/>
          <w:sz w:val="26"/>
          <w:szCs w:val="26"/>
        </w:rPr>
        <w:t xml:space="preserve"> </w:t>
      </w:r>
      <w:hyperlink r:id="rId57" w:history="1">
        <w:r w:rsidRPr="007428D0">
          <w:rPr>
            <w:rStyle w:val="Hyperlink"/>
            <w:rFonts w:ascii="Calibri" w:hAnsi="Calibri"/>
            <w:b/>
            <w:sz w:val="26"/>
            <w:szCs w:val="26"/>
            <w:u w:val="none"/>
          </w:rPr>
          <w:t>www.natfedparks.org.uk</w:t>
        </w:r>
      </w:hyperlink>
    </w:p>
    <w:sectPr w:rsidR="007428D0" w:rsidRPr="00C54100">
      <w:pgSz w:w="12240" w:h="15840"/>
      <w:pgMar w:top="397" w:right="1797" w:bottom="397"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5"/>
        </w:tabs>
        <w:ind w:left="765" w:hanging="405"/>
      </w:pPr>
    </w:lvl>
  </w:abstractNum>
  <w:abstractNum w:abstractNumId="2">
    <w:nsid w:val="00000003"/>
    <w:multiLevelType w:val="singleLevel"/>
    <w:tmpl w:val="9866F9E6"/>
    <w:name w:val="WW8Num3"/>
    <w:lvl w:ilvl="0">
      <w:start w:val="4"/>
      <w:numFmt w:val="lowerLetter"/>
      <w:lvlText w:val="%1."/>
      <w:lvlJc w:val="left"/>
      <w:pPr>
        <w:tabs>
          <w:tab w:val="num" w:pos="720"/>
        </w:tabs>
        <w:ind w:left="720" w:hanging="360"/>
      </w:pPr>
      <w:rPr>
        <w:b/>
      </w:rPr>
    </w:lvl>
  </w:abstractNum>
  <w:abstractNum w:abstractNumId="3">
    <w:nsid w:val="00000004"/>
    <w:multiLevelType w:val="singleLevel"/>
    <w:tmpl w:val="4E12863C"/>
    <w:name w:val="WW8Num4"/>
    <w:lvl w:ilvl="0">
      <w:start w:val="3"/>
      <w:numFmt w:val="lowerLetter"/>
      <w:lvlText w:val="%1."/>
      <w:lvlJc w:val="left"/>
      <w:pPr>
        <w:tabs>
          <w:tab w:val="num" w:pos="720"/>
        </w:tabs>
        <w:ind w:left="720" w:hanging="360"/>
      </w:pPr>
      <w:rPr>
        <w:b/>
      </w:rPr>
    </w:lvl>
  </w:abstractNum>
  <w:abstractNum w:abstractNumId="4">
    <w:nsid w:val="00000005"/>
    <w:multiLevelType w:val="singleLevel"/>
    <w:tmpl w:val="00000005"/>
    <w:name w:val="WW8Num5"/>
    <w:lvl w:ilvl="0">
      <w:start w:val="3"/>
      <w:numFmt w:val="lowerLetter"/>
      <w:lvlText w:val="%1."/>
      <w:lvlJc w:val="left"/>
      <w:pPr>
        <w:tabs>
          <w:tab w:val="num" w:pos="720"/>
        </w:tabs>
        <w:ind w:left="72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C2685C0"/>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8">
    <w:nsid w:val="00000009"/>
    <w:multiLevelType w:val="multilevel"/>
    <w:tmpl w:val="829CF8AA"/>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9">
    <w:nsid w:val="19E760F6"/>
    <w:multiLevelType w:val="hybridMultilevel"/>
    <w:tmpl w:val="6B52C46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nsid w:val="3B9C0ECC"/>
    <w:multiLevelType w:val="hybridMultilevel"/>
    <w:tmpl w:val="8480874A"/>
    <w:lvl w:ilvl="0" w:tplc="B9907B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4621E"/>
    <w:multiLevelType w:val="hybridMultilevel"/>
    <w:tmpl w:val="82F0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8030E"/>
    <w:multiLevelType w:val="hybridMultilevel"/>
    <w:tmpl w:val="F29AC36A"/>
    <w:lvl w:ilvl="0" w:tplc="F3BE86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55E99"/>
    <w:multiLevelType w:val="multilevel"/>
    <w:tmpl w:val="908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CD5E17"/>
    <w:multiLevelType w:val="hybridMultilevel"/>
    <w:tmpl w:val="20D6210E"/>
    <w:lvl w:ilvl="0" w:tplc="4C560A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A354B"/>
    <w:multiLevelType w:val="hybridMultilevel"/>
    <w:tmpl w:val="067E5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A00F2"/>
    <w:multiLevelType w:val="hybridMultilevel"/>
    <w:tmpl w:val="555C010C"/>
    <w:lvl w:ilvl="0" w:tplc="852088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2"/>
  </w:num>
  <w:num w:numId="12">
    <w:abstractNumId w:val="14"/>
  </w:num>
  <w:num w:numId="13">
    <w:abstractNumId w:val="9"/>
  </w:num>
  <w:num w:numId="14">
    <w:abstractNumId w:val="11"/>
  </w:num>
  <w:num w:numId="15">
    <w:abstractNumId w:val="15"/>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70D4"/>
    <w:rsid w:val="00000600"/>
    <w:rsid w:val="00001D8D"/>
    <w:rsid w:val="00044F65"/>
    <w:rsid w:val="00053101"/>
    <w:rsid w:val="00061B91"/>
    <w:rsid w:val="00065D4B"/>
    <w:rsid w:val="0007228D"/>
    <w:rsid w:val="00092FC4"/>
    <w:rsid w:val="000A7700"/>
    <w:rsid w:val="000C1B0E"/>
    <w:rsid w:val="000C5CC9"/>
    <w:rsid w:val="000C6C73"/>
    <w:rsid w:val="00114F1B"/>
    <w:rsid w:val="0012404F"/>
    <w:rsid w:val="001324BE"/>
    <w:rsid w:val="0014751D"/>
    <w:rsid w:val="001701B3"/>
    <w:rsid w:val="001C1BB8"/>
    <w:rsid w:val="001C5D77"/>
    <w:rsid w:val="001F2426"/>
    <w:rsid w:val="00200BBE"/>
    <w:rsid w:val="00273A51"/>
    <w:rsid w:val="00274A9E"/>
    <w:rsid w:val="0028466C"/>
    <w:rsid w:val="002B417A"/>
    <w:rsid w:val="002B4F3C"/>
    <w:rsid w:val="002E57CF"/>
    <w:rsid w:val="002F3A17"/>
    <w:rsid w:val="002F70D4"/>
    <w:rsid w:val="00307369"/>
    <w:rsid w:val="00311B52"/>
    <w:rsid w:val="003208B6"/>
    <w:rsid w:val="0032256C"/>
    <w:rsid w:val="00335E6A"/>
    <w:rsid w:val="00342739"/>
    <w:rsid w:val="003710A7"/>
    <w:rsid w:val="003779BF"/>
    <w:rsid w:val="00377DB5"/>
    <w:rsid w:val="00383DB7"/>
    <w:rsid w:val="00386F9B"/>
    <w:rsid w:val="003B6CCC"/>
    <w:rsid w:val="003D776B"/>
    <w:rsid w:val="003E1FE1"/>
    <w:rsid w:val="003E3E5C"/>
    <w:rsid w:val="003E7833"/>
    <w:rsid w:val="0041437C"/>
    <w:rsid w:val="00431C5D"/>
    <w:rsid w:val="00431F2B"/>
    <w:rsid w:val="004461C9"/>
    <w:rsid w:val="0045037D"/>
    <w:rsid w:val="004661BE"/>
    <w:rsid w:val="004857ED"/>
    <w:rsid w:val="004A70B7"/>
    <w:rsid w:val="004B1AD0"/>
    <w:rsid w:val="004E4BF2"/>
    <w:rsid w:val="004F7354"/>
    <w:rsid w:val="005015E2"/>
    <w:rsid w:val="00526F22"/>
    <w:rsid w:val="00572F17"/>
    <w:rsid w:val="005B5F59"/>
    <w:rsid w:val="005D0E8D"/>
    <w:rsid w:val="005D7763"/>
    <w:rsid w:val="005E1C31"/>
    <w:rsid w:val="005E5F55"/>
    <w:rsid w:val="00604180"/>
    <w:rsid w:val="00624EB2"/>
    <w:rsid w:val="00656C0A"/>
    <w:rsid w:val="00686D51"/>
    <w:rsid w:val="006935A5"/>
    <w:rsid w:val="006C02C8"/>
    <w:rsid w:val="006D27CE"/>
    <w:rsid w:val="006E2723"/>
    <w:rsid w:val="006F03C4"/>
    <w:rsid w:val="006F041E"/>
    <w:rsid w:val="007046DE"/>
    <w:rsid w:val="00712DD0"/>
    <w:rsid w:val="00725DFC"/>
    <w:rsid w:val="007428D0"/>
    <w:rsid w:val="00750366"/>
    <w:rsid w:val="007627B8"/>
    <w:rsid w:val="0077390D"/>
    <w:rsid w:val="0079319D"/>
    <w:rsid w:val="007C1EE4"/>
    <w:rsid w:val="007F2246"/>
    <w:rsid w:val="007F2D26"/>
    <w:rsid w:val="00805A6F"/>
    <w:rsid w:val="00812BC7"/>
    <w:rsid w:val="00820C63"/>
    <w:rsid w:val="0082422C"/>
    <w:rsid w:val="00842C9A"/>
    <w:rsid w:val="00856D64"/>
    <w:rsid w:val="00860C3B"/>
    <w:rsid w:val="008675DA"/>
    <w:rsid w:val="008B1199"/>
    <w:rsid w:val="008E02B1"/>
    <w:rsid w:val="008E71D3"/>
    <w:rsid w:val="00914E6F"/>
    <w:rsid w:val="009525D1"/>
    <w:rsid w:val="009B77FC"/>
    <w:rsid w:val="009C5B5E"/>
    <w:rsid w:val="009D0F6D"/>
    <w:rsid w:val="009E0619"/>
    <w:rsid w:val="009F08C1"/>
    <w:rsid w:val="00A22372"/>
    <w:rsid w:val="00A43B47"/>
    <w:rsid w:val="00A5476A"/>
    <w:rsid w:val="00A64536"/>
    <w:rsid w:val="00A65659"/>
    <w:rsid w:val="00A92DF6"/>
    <w:rsid w:val="00A9615E"/>
    <w:rsid w:val="00AA054E"/>
    <w:rsid w:val="00AB1DA5"/>
    <w:rsid w:val="00AB7326"/>
    <w:rsid w:val="00AB7934"/>
    <w:rsid w:val="00AD2B4C"/>
    <w:rsid w:val="00AE220A"/>
    <w:rsid w:val="00B00A04"/>
    <w:rsid w:val="00B31A44"/>
    <w:rsid w:val="00B40BEF"/>
    <w:rsid w:val="00B44E95"/>
    <w:rsid w:val="00B87491"/>
    <w:rsid w:val="00BB3345"/>
    <w:rsid w:val="00BC7772"/>
    <w:rsid w:val="00BE3C15"/>
    <w:rsid w:val="00BE6891"/>
    <w:rsid w:val="00C102D3"/>
    <w:rsid w:val="00C16DE6"/>
    <w:rsid w:val="00C229FC"/>
    <w:rsid w:val="00C54100"/>
    <w:rsid w:val="00C70EFD"/>
    <w:rsid w:val="00C934E7"/>
    <w:rsid w:val="00C955AC"/>
    <w:rsid w:val="00CB256A"/>
    <w:rsid w:val="00CD2903"/>
    <w:rsid w:val="00CE3BCF"/>
    <w:rsid w:val="00CE624E"/>
    <w:rsid w:val="00CF5E2B"/>
    <w:rsid w:val="00D46C74"/>
    <w:rsid w:val="00D6241C"/>
    <w:rsid w:val="00D77E96"/>
    <w:rsid w:val="00DE2E88"/>
    <w:rsid w:val="00E04696"/>
    <w:rsid w:val="00E100B6"/>
    <w:rsid w:val="00E42F15"/>
    <w:rsid w:val="00E44380"/>
    <w:rsid w:val="00E56F5B"/>
    <w:rsid w:val="00E626F6"/>
    <w:rsid w:val="00E6670E"/>
    <w:rsid w:val="00E73FE6"/>
    <w:rsid w:val="00E803EA"/>
    <w:rsid w:val="00E82709"/>
    <w:rsid w:val="00E92DF1"/>
    <w:rsid w:val="00E97D50"/>
    <w:rsid w:val="00EA598B"/>
    <w:rsid w:val="00EF496B"/>
    <w:rsid w:val="00F00A19"/>
    <w:rsid w:val="00F10AC7"/>
    <w:rsid w:val="00F238DD"/>
    <w:rsid w:val="00F46F02"/>
    <w:rsid w:val="00F56620"/>
    <w:rsid w:val="00F67C17"/>
    <w:rsid w:val="00F8085C"/>
    <w:rsid w:val="00F84669"/>
    <w:rsid w:val="00F92305"/>
    <w:rsid w:val="00FC16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spacing w:line="276" w:lineRule="auto"/>
    </w:pPr>
    <w:rPr>
      <w:lang w:eastAsia="ar-SA"/>
    </w:rPr>
  </w:style>
  <w:style w:type="paragraph" w:styleId="Heading1">
    <w:name w:val="heading 1"/>
    <w:basedOn w:val="Normal"/>
    <w:next w:val="Normal"/>
    <w:qFormat/>
    <w:pPr>
      <w:keepNext/>
      <w:numPr>
        <w:numId w:val="1"/>
      </w:numPr>
      <w:spacing w:line="240" w:lineRule="auto"/>
      <w:jc w:val="both"/>
      <w:outlineLvl w:val="0"/>
    </w:pPr>
    <w:rPr>
      <w:bCs/>
      <w:sz w:val="22"/>
      <w:u w:val="single"/>
    </w:rPr>
  </w:style>
  <w:style w:type="paragraph" w:styleId="Heading2">
    <w:name w:val="heading 2"/>
    <w:basedOn w:val="Normal"/>
    <w:next w:val="Normal"/>
    <w:qFormat/>
    <w:pPr>
      <w:keepNext/>
      <w:numPr>
        <w:ilvl w:val="1"/>
        <w:numId w:val="1"/>
      </w:numPr>
      <w:outlineLvl w:val="1"/>
    </w:pPr>
    <w:rPr>
      <w:sz w:val="24"/>
      <w:u w:val="single"/>
    </w:rPr>
  </w:style>
  <w:style w:type="paragraph" w:styleId="Heading3">
    <w:name w:val="heading 3"/>
    <w:basedOn w:val="Normal"/>
    <w:next w:val="Normal"/>
    <w:qFormat/>
    <w:pPr>
      <w:keepNext/>
      <w:numPr>
        <w:ilvl w:val="2"/>
        <w:numId w:val="1"/>
      </w:numPr>
      <w:spacing w:line="240" w:lineRule="auto"/>
      <w:jc w:val="both"/>
      <w:outlineLvl w:val="2"/>
    </w:pPr>
    <w:rPr>
      <w:rFonts w:ascii="Arial" w:hAnsi="Arial"/>
      <w:b/>
      <w:sz w:val="22"/>
    </w:rPr>
  </w:style>
  <w:style w:type="paragraph" w:styleId="Heading4">
    <w:name w:val="heading 4"/>
    <w:basedOn w:val="Normal"/>
    <w:next w:val="Normal"/>
    <w:qFormat/>
    <w:pPr>
      <w:keepNext/>
      <w:widowControl/>
      <w:numPr>
        <w:ilvl w:val="3"/>
        <w:numId w:val="1"/>
      </w:numPr>
      <w:autoSpaceDE/>
      <w:spacing w:line="240" w:lineRule="auto"/>
      <w:outlineLvl w:val="3"/>
    </w:pPr>
    <w:rPr>
      <w:rFonts w:ascii="Arial" w:hAnsi="Arial" w:cs="Arial"/>
      <w:b/>
      <w:bCs/>
      <w:sz w:val="28"/>
      <w:szCs w:val="36"/>
    </w:rPr>
  </w:style>
  <w:style w:type="paragraph" w:styleId="Heading5">
    <w:name w:val="heading 5"/>
    <w:basedOn w:val="Normal"/>
    <w:next w:val="BodyText"/>
    <w:qFormat/>
    <w:pPr>
      <w:widowControl/>
      <w:numPr>
        <w:ilvl w:val="4"/>
        <w:numId w:val="1"/>
      </w:numPr>
      <w:autoSpaceDE/>
      <w:spacing w:before="100" w:after="100" w:line="240" w:lineRule="auto"/>
      <w:outlineLvl w:val="4"/>
    </w:pPr>
    <w:rPr>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cs="OpenSymbol"/>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styleId="DefaultParagraphFont0">
    <w:name w:val="Default Paragraph Font"/>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styleId="Strong">
    <w:name w:val="Strong"/>
    <w:basedOn w:val="DefaultParagraphFont0"/>
    <w:uiPriority w:val="22"/>
    <w:qFormat/>
    <w:rPr>
      <w:b/>
      <w:bCs/>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line="240" w:lineRule="auto"/>
      <w:jc w:val="both"/>
    </w:pPr>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R1">
    <w:name w:val="FR1"/>
    <w:pPr>
      <w:widowControl w:val="0"/>
      <w:suppressAutoHyphens/>
      <w:autoSpaceDE w:val="0"/>
      <w:ind w:left="6320"/>
    </w:pPr>
    <w:rPr>
      <w:rFonts w:ascii="Arial" w:eastAsia="Arial" w:hAnsi="Arial" w:cs="Arial"/>
      <w:b/>
      <w:bCs/>
      <w:sz w:val="12"/>
      <w:szCs w:val="12"/>
      <w:lang w:val="en-US" w:eastAsia="ar-SA"/>
    </w:rPr>
  </w:style>
  <w:style w:type="paragraph" w:styleId="BodyTextIndent">
    <w:name w:val="Body Text Indent"/>
    <w:basedOn w:val="Normal"/>
    <w:pPr>
      <w:spacing w:before="160" w:line="240" w:lineRule="auto"/>
      <w:ind w:left="567"/>
      <w:jc w:val="both"/>
    </w:pPr>
    <w:rPr>
      <w:sz w:val="22"/>
    </w:rPr>
  </w:style>
  <w:style w:type="paragraph" w:styleId="BodyTextIndent2">
    <w:name w:val="Body Text Indent 2"/>
    <w:basedOn w:val="Normal"/>
    <w:pPr>
      <w:spacing w:before="440" w:line="240" w:lineRule="auto"/>
      <w:ind w:left="720"/>
      <w:jc w:val="both"/>
    </w:pPr>
    <w:rPr>
      <w:sz w:val="22"/>
    </w:rPr>
  </w:style>
  <w:style w:type="paragraph" w:customStyle="1" w:styleId="HTMLBody">
    <w:name w:val="HTML Body"/>
    <w:pPr>
      <w:suppressAutoHyphens/>
      <w:autoSpaceDE w:val="0"/>
    </w:pPr>
    <w:rPr>
      <w:rFonts w:ascii="Arial" w:eastAsia="Arial" w:hAnsi="Arial"/>
      <w:lang w:val="en-US" w:eastAsia="ar-SA"/>
    </w:rPr>
  </w:style>
  <w:style w:type="paragraph" w:styleId="NormalWeb">
    <w:name w:val="Normal (Web)"/>
    <w:basedOn w:val="Normal"/>
    <w:uiPriority w:val="99"/>
    <w:pPr>
      <w:widowControl/>
      <w:autoSpaceDE/>
      <w:spacing w:before="100" w:after="100" w:line="240" w:lineRule="auto"/>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1F24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udoraheader">
    <w:name w:val="eudoraheader"/>
    <w:basedOn w:val="DefaultParagraphFont"/>
    <w:rsid w:val="005015E2"/>
  </w:style>
  <w:style w:type="paragraph" w:customStyle="1" w:styleId="Default">
    <w:name w:val="Default"/>
    <w:basedOn w:val="Normal"/>
    <w:rsid w:val="005015E2"/>
    <w:pPr>
      <w:widowControl/>
      <w:suppressAutoHyphens w:val="0"/>
      <w:autoSpaceDN w:val="0"/>
      <w:spacing w:line="240" w:lineRule="auto"/>
    </w:pPr>
    <w:rPr>
      <w:rFonts w:ascii="Calibri" w:hAnsi="Calibri"/>
      <w:color w:val="000000"/>
      <w:sz w:val="24"/>
      <w:szCs w:val="24"/>
      <w:lang w:val="en-US" w:eastAsia="en-US"/>
    </w:rPr>
  </w:style>
  <w:style w:type="character" w:customStyle="1" w:styleId="apple-converted-space">
    <w:name w:val="apple-converted-space"/>
    <w:basedOn w:val="DefaultParagraphFont"/>
    <w:rsid w:val="003779BF"/>
  </w:style>
  <w:style w:type="character" w:customStyle="1" w:styleId="tabooheader">
    <w:name w:val="tabooheader"/>
    <w:basedOn w:val="DefaultParagraphFont"/>
    <w:rsid w:val="00CB256A"/>
    <w:rPr>
      <w:vanish/>
      <w:webHidden w:val="0"/>
    </w:rPr>
  </w:style>
  <w:style w:type="character" w:styleId="HTMLCite">
    <w:name w:val="HTML Cite"/>
    <w:basedOn w:val="DefaultParagraphFont"/>
    <w:uiPriority w:val="99"/>
    <w:semiHidden/>
    <w:unhideWhenUsed/>
    <w:rsid w:val="00E6670E"/>
    <w:rPr>
      <w:i/>
      <w:iCs/>
    </w:rPr>
  </w:style>
</w:styles>
</file>

<file path=word/webSettings.xml><?xml version="1.0" encoding="utf-8"?>
<w:webSettings xmlns:r="http://schemas.openxmlformats.org/officeDocument/2006/relationships" xmlns:w="http://schemas.openxmlformats.org/wordprocessingml/2006/main">
  <w:divs>
    <w:div w:id="1148327593">
      <w:bodyDiv w:val="1"/>
      <w:marLeft w:val="0"/>
      <w:marRight w:val="0"/>
      <w:marTop w:val="0"/>
      <w:marBottom w:val="0"/>
      <w:divBdr>
        <w:top w:val="none" w:sz="0" w:space="0" w:color="auto"/>
        <w:left w:val="none" w:sz="0" w:space="0" w:color="auto"/>
        <w:bottom w:val="none" w:sz="0" w:space="0" w:color="auto"/>
        <w:right w:val="none" w:sz="0" w:space="0" w:color="auto"/>
      </w:divBdr>
      <w:divsChild>
        <w:div w:id="375662019">
          <w:marLeft w:val="0"/>
          <w:marRight w:val="0"/>
          <w:marTop w:val="0"/>
          <w:marBottom w:val="0"/>
          <w:divBdr>
            <w:top w:val="none" w:sz="0" w:space="0" w:color="auto"/>
            <w:left w:val="none" w:sz="0" w:space="0" w:color="auto"/>
            <w:bottom w:val="none" w:sz="0" w:space="0" w:color="auto"/>
            <w:right w:val="none" w:sz="0" w:space="0" w:color="auto"/>
          </w:divBdr>
          <w:divsChild>
            <w:div w:id="309098665">
              <w:marLeft w:val="0"/>
              <w:marRight w:val="0"/>
              <w:marTop w:val="0"/>
              <w:marBottom w:val="0"/>
              <w:divBdr>
                <w:top w:val="none" w:sz="0" w:space="0" w:color="auto"/>
                <w:left w:val="none" w:sz="0" w:space="0" w:color="auto"/>
                <w:bottom w:val="none" w:sz="0" w:space="0" w:color="auto"/>
                <w:right w:val="none" w:sz="0" w:space="0" w:color="auto"/>
              </w:divBdr>
              <w:divsChild>
                <w:div w:id="1026717942">
                  <w:marLeft w:val="0"/>
                  <w:marRight w:val="0"/>
                  <w:marTop w:val="0"/>
                  <w:marBottom w:val="0"/>
                  <w:divBdr>
                    <w:top w:val="single" w:sz="8" w:space="3" w:color="B5C4DF"/>
                    <w:left w:val="none" w:sz="0" w:space="0" w:color="auto"/>
                    <w:bottom w:val="none" w:sz="0" w:space="0" w:color="auto"/>
                    <w:right w:val="none" w:sz="0" w:space="0" w:color="auto"/>
                  </w:divBdr>
                </w:div>
              </w:divsChild>
            </w:div>
            <w:div w:id="8693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148">
      <w:bodyDiv w:val="1"/>
      <w:marLeft w:val="0"/>
      <w:marRight w:val="0"/>
      <w:marTop w:val="0"/>
      <w:marBottom w:val="0"/>
      <w:divBdr>
        <w:top w:val="none" w:sz="0" w:space="0" w:color="auto"/>
        <w:left w:val="none" w:sz="0" w:space="0" w:color="auto"/>
        <w:bottom w:val="none" w:sz="0" w:space="0" w:color="auto"/>
        <w:right w:val="none" w:sz="0" w:space="0" w:color="auto"/>
      </w:divBdr>
      <w:divsChild>
        <w:div w:id="507600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https://fbcdn-sphotos-f-a.akamaihd.net/hphotos-ak-frc1/t1.0-9/10176030_614979625259694_2691355077073985849_n.jpg" TargetMode="External"/><Relationship Id="rId26" Type="http://schemas.openxmlformats.org/officeDocument/2006/relationships/image" Target="media/image7.jpeg"/><Relationship Id="rId39" Type="http://schemas.openxmlformats.org/officeDocument/2006/relationships/image" Target="media/image11.jpeg"/><Relationship Id="rId21" Type="http://schemas.openxmlformats.org/officeDocument/2006/relationships/hyperlink" Target="http://www.theguardian.com/football/2014/jan/26/grassroots-football-protest" TargetMode="External"/><Relationship Id="rId34" Type="http://schemas.openxmlformats.org/officeDocument/2006/relationships/image" Target="http://static.guim.co.uk/sys-images/Guardian/Pix/pictures/2013/5/3/1367580217330/Bee-collecting-pollen-010.jpg" TargetMode="External"/><Relationship Id="rId42" Type="http://schemas.openxmlformats.org/officeDocument/2006/relationships/image" Target="media/image12.jpeg"/><Relationship Id="rId47" Type="http://schemas.openxmlformats.org/officeDocument/2006/relationships/image" Target="media/image14.jpeg"/><Relationship Id="rId50" Type="http://schemas.openxmlformats.org/officeDocument/2006/relationships/image" Target="http://schoolcommunicationarts.com/files/2011/05/national-lottery-logo-286x300.jpg" TargetMode="External"/><Relationship Id="rId55" Type="http://schemas.openxmlformats.org/officeDocument/2006/relationships/hyperlink" Target="http://www.natfedparks.org.uk/mediapool/118/1181937/data/NFPGSfederationSpeakOutleaflet2sidesA5.pdf" TargetMode="External"/><Relationship Id="rId7" Type="http://schemas.openxmlformats.org/officeDocument/2006/relationships/hyperlink" Target="http://www.natfedparks.org.uk/" TargetMode="External"/><Relationship Id="rId12" Type="http://schemas.openxmlformats.org/officeDocument/2006/relationships/image" Target="http://sites.psu.edu/rclcosta/wp-content/uploads/sites/6039/2013/11/come-together-web1.jpg" TargetMode="External"/><Relationship Id="rId17" Type="http://schemas.openxmlformats.org/officeDocument/2006/relationships/image" Target="media/image5.jpeg"/><Relationship Id="rId25" Type="http://schemas.openxmlformats.org/officeDocument/2006/relationships/hyperlink" Target="http://www.oss.org.uk/reignite-the-campaigning-kinder-trespassers-zeal" TargetMode="External"/><Relationship Id="rId33" Type="http://schemas.openxmlformats.org/officeDocument/2006/relationships/image" Target="media/image9.jpeg"/><Relationship Id="rId38" Type="http://schemas.openxmlformats.org/officeDocument/2006/relationships/hyperlink" Target="http://www.lfgn.net" TargetMode="External"/><Relationship Id="rId46" Type="http://schemas.openxmlformats.org/officeDocument/2006/relationships/image" Target="http://thetechnologicalcitizen.com/wp-content/uploads/2010/01/1Question-Man1.jp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teofukparks.org.uk" TargetMode="External"/><Relationship Id="rId20" Type="http://schemas.openxmlformats.org/officeDocument/2006/relationships/image" Target="http://t0.gstatic.com/images?q=tbn:ANd9GcRxoO0SS4-a0VpYbJpH5biPK8j1vJRr8jlc5QyLPFCnY_ffBHsO" TargetMode="External"/><Relationship Id="rId29" Type="http://schemas.openxmlformats.org/officeDocument/2006/relationships/image" Target="media/image8.png"/><Relationship Id="rId41" Type="http://schemas.openxmlformats.org/officeDocument/2006/relationships/hyperlink" Target="http://www.bosf.org.uk/" TargetMode="External"/><Relationship Id="rId54" Type="http://schemas.openxmlformats.org/officeDocument/2006/relationships/hyperlink" Target="http://www.natfedparks.org.uk/mediapool/118/1181937/data/NFPGS_standing_up_for_our_green_spaces.pdf" TargetMode="External"/><Relationship Id="rId1" Type="http://schemas.openxmlformats.org/officeDocument/2006/relationships/numbering" Target="numbering.xml"/><Relationship Id="rId6" Type="http://schemas.openxmlformats.org/officeDocument/2006/relationships/image" Target="http://www.natfedparks.org.uk/mediapool/118/1181937/resources/keyvisual/customkey.png" TargetMode="External"/><Relationship Id="rId11" Type="http://schemas.openxmlformats.org/officeDocument/2006/relationships/image" Target="media/image3.jpeg"/><Relationship Id="rId24" Type="http://schemas.openxmlformats.org/officeDocument/2006/relationships/hyperlink" Target="http://www.change.org/en-GB/petitions/globally-important-conservation-and-science-under-threat-at-royal-botanic-gardens-kew-due-to-uk-government-cuts-5m-deficit-will-lead-to-loss-of-over-120-posts" TargetMode="External"/><Relationship Id="rId32" Type="http://schemas.openxmlformats.org/officeDocument/2006/relationships/hyperlink" Target="http://www.bristolparksforum.org.uk" TargetMode="External"/><Relationship Id="rId37" Type="http://schemas.openxmlformats.org/officeDocument/2006/relationships/image" Target="http://static.guim.co.uk/sys-images/Guardian/Pix/pictures/2011/5/3/1304416306303/Ballot-box-007.jpg" TargetMode="External"/><Relationship Id="rId40" Type="http://schemas.openxmlformats.org/officeDocument/2006/relationships/image" Target="http://bosf.org.uk/birmingham-open-spaces-forum/wp-content/themes/bosf_theme/img/logo.jpg" TargetMode="External"/><Relationship Id="rId45" Type="http://schemas.openxmlformats.org/officeDocument/2006/relationships/image" Target="media/image13.jpeg"/><Relationship Id="rId53" Type="http://schemas.openxmlformats.org/officeDocument/2006/relationships/hyperlink" Target="http://www.natfedparks.org.uk/mediapool/118/1181937/data/NFPGS-Lets-be-friends.pdf"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tlrt@theparksalliance.org" TargetMode="External"/><Relationship Id="rId23" Type="http://schemas.openxmlformats.org/officeDocument/2006/relationships/hyperlink" Target="http://www.theguardian.com/lifeandstyle/2014/apr/24/budget-cuts-threaten-kew-gardens-world-class-status" TargetMode="External"/><Relationship Id="rId28" Type="http://schemas.openxmlformats.org/officeDocument/2006/relationships/hyperlink" Target="http://www.oss.org.uk/all-party-support-for-village-greens-in-wales" TargetMode="External"/><Relationship Id="rId36" Type="http://schemas.openxmlformats.org/officeDocument/2006/relationships/image" Target="media/image10.jpeg"/><Relationship Id="rId49" Type="http://schemas.openxmlformats.org/officeDocument/2006/relationships/image" Target="media/image15.jpeg"/><Relationship Id="rId57" Type="http://schemas.openxmlformats.org/officeDocument/2006/relationships/hyperlink" Target="http://www.natfedparks.org.uk/" TargetMode="External"/><Relationship Id="rId10" Type="http://schemas.openxmlformats.org/officeDocument/2006/relationships/hyperlink" Target="http://www.loveparksweek.org.uk" TargetMode="External"/><Relationship Id="rId19" Type="http://schemas.openxmlformats.org/officeDocument/2006/relationships/image" Target="media/image6.jpeg"/><Relationship Id="rId31" Type="http://schemas.openxmlformats.org/officeDocument/2006/relationships/hyperlink" Target="http://www.greenspacescotland.org.uk/SharedFiles/Download.aspx?pageid=131&amp;mid=127&amp;fileid=457" TargetMode="External"/><Relationship Id="rId44" Type="http://schemas.openxmlformats.org/officeDocument/2006/relationships/hyperlink" Target="http://www.nesta.org.uk/project/rethinking-parks#sthash.rBsTLyWT.dpuf#" TargetMode="External"/><Relationship Id="rId52" Type="http://schemas.openxmlformats.org/officeDocument/2006/relationships/hyperlink" Target="http://yourvoiceourvision.org.uk/" TargetMode="External"/><Relationship Id="rId4" Type="http://schemas.openxmlformats.org/officeDocument/2006/relationships/webSettings" Target="webSettings.xml"/><Relationship Id="rId9" Type="http://schemas.openxmlformats.org/officeDocument/2006/relationships/image" Target="http://loveparksweek.org.uk/sites/all/themes/loveparks/logo.png" TargetMode="External"/><Relationship Id="rId14" Type="http://schemas.openxmlformats.org/officeDocument/2006/relationships/image" Target="http://www.ninasccibattle.co.uk/attachments/Image/sign-petition.jpg" TargetMode="External"/><Relationship Id="rId22" Type="http://schemas.openxmlformats.org/officeDocument/2006/relationships/hyperlink" Target="http://www.savegrassroots.co.uk" TargetMode="External"/><Relationship Id="rId27" Type="http://schemas.openxmlformats.org/officeDocument/2006/relationships/image" Target="http://www.flavell.com/store/avactis-images/128643thistle.jpg" TargetMode="External"/><Relationship Id="rId30" Type="http://schemas.openxmlformats.org/officeDocument/2006/relationships/image" Target="http://www.gcvgreennetwork.gov.uk/images/stories/gcv_2012/green_infastructure.png" TargetMode="External"/><Relationship Id="rId35" Type="http://schemas.openxmlformats.org/officeDocument/2006/relationships/hyperlink" Target="http://www.greenspacescotland.org.uk/SharedFiles/Download.aspx?pageid=131&amp;mid=127&amp;fileid=457" TargetMode="External"/><Relationship Id="rId43" Type="http://schemas.openxmlformats.org/officeDocument/2006/relationships/image" Target="http://www.clipartbest.com/cliparts/LiK/E7a/LiKE7a9ia.jpeg" TargetMode="External"/><Relationship Id="rId48" Type="http://schemas.openxmlformats.org/officeDocument/2006/relationships/image" Target="http://thumb9.shutterstock.com/display_pic_with_logo/265048/109930532/stock-vector-money-tree-109930532.jpg" TargetMode="External"/><Relationship Id="rId56" Type="http://schemas.openxmlformats.org/officeDocument/2006/relationships/image" Target="http://www.natfedparks.org.uk/mediapool/118/1181937/resources/keyvisual/customkey.png" TargetMode="External"/><Relationship Id="rId8" Type="http://schemas.openxmlformats.org/officeDocument/2006/relationships/image" Target="media/image2.png"/><Relationship Id="rId51" Type="http://schemas.openxmlformats.org/officeDocument/2006/relationships/hyperlink" Target="http://www.theguardian.com/commentisfree/2014/apr/22/price-natural-world-agenda-ignores-destroy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3631</Words>
  <Characters>20700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NATIONAL OPEN SPACES FORUM OF FRIENDS AND USERS NETWORKS</vt:lpstr>
    </vt:vector>
  </TitlesOfParts>
  <Company/>
  <LinksUpToDate>false</LinksUpToDate>
  <CharactersWithSpaces>24283</CharactersWithSpaces>
  <SharedDoc>false</SharedDoc>
  <HLinks>
    <vt:vector size="234" baseType="variant">
      <vt:variant>
        <vt:i4>7798816</vt:i4>
      </vt:variant>
      <vt:variant>
        <vt:i4>63</vt:i4>
      </vt:variant>
      <vt:variant>
        <vt:i4>0</vt:i4>
      </vt:variant>
      <vt:variant>
        <vt:i4>5</vt:i4>
      </vt:variant>
      <vt:variant>
        <vt:lpwstr>http://www.natfedparks.org.uk/</vt:lpwstr>
      </vt:variant>
      <vt:variant>
        <vt:lpwstr/>
      </vt:variant>
      <vt:variant>
        <vt:i4>3866668</vt:i4>
      </vt:variant>
      <vt:variant>
        <vt:i4>60</vt:i4>
      </vt:variant>
      <vt:variant>
        <vt:i4>0</vt:i4>
      </vt:variant>
      <vt:variant>
        <vt:i4>5</vt:i4>
      </vt:variant>
      <vt:variant>
        <vt:lpwstr>http://www.natfedparks.org.uk/mediapool/118/1181937/data/NFPGSfederationSpeakOutleaflet2sidesA5.pdf</vt:lpwstr>
      </vt:variant>
      <vt:variant>
        <vt:lpwstr/>
      </vt:variant>
      <vt:variant>
        <vt:i4>4915288</vt:i4>
      </vt:variant>
      <vt:variant>
        <vt:i4>57</vt:i4>
      </vt:variant>
      <vt:variant>
        <vt:i4>0</vt:i4>
      </vt:variant>
      <vt:variant>
        <vt:i4>5</vt:i4>
      </vt:variant>
      <vt:variant>
        <vt:lpwstr>http://www.natfedparks.org.uk/mediapool/118/1181937/data/NFPGS_standing_up_for_our_green_spaces.pdf</vt:lpwstr>
      </vt:variant>
      <vt:variant>
        <vt:lpwstr/>
      </vt:variant>
      <vt:variant>
        <vt:i4>7340086</vt:i4>
      </vt:variant>
      <vt:variant>
        <vt:i4>54</vt:i4>
      </vt:variant>
      <vt:variant>
        <vt:i4>0</vt:i4>
      </vt:variant>
      <vt:variant>
        <vt:i4>5</vt:i4>
      </vt:variant>
      <vt:variant>
        <vt:lpwstr>http://www.natfedparks.org.uk/mediapool/118/1181937/data/NFPGS-Lets-be-friends.pdf</vt:lpwstr>
      </vt:variant>
      <vt:variant>
        <vt:lpwstr/>
      </vt:variant>
      <vt:variant>
        <vt:i4>5963798</vt:i4>
      </vt:variant>
      <vt:variant>
        <vt:i4>51</vt:i4>
      </vt:variant>
      <vt:variant>
        <vt:i4>0</vt:i4>
      </vt:variant>
      <vt:variant>
        <vt:i4>5</vt:i4>
      </vt:variant>
      <vt:variant>
        <vt:lpwstr>http://yourvoiceourvision.org.uk/</vt:lpwstr>
      </vt:variant>
      <vt:variant>
        <vt:lpwstr/>
      </vt:variant>
      <vt:variant>
        <vt:i4>1507406</vt:i4>
      </vt:variant>
      <vt:variant>
        <vt:i4>48</vt:i4>
      </vt:variant>
      <vt:variant>
        <vt:i4>0</vt:i4>
      </vt:variant>
      <vt:variant>
        <vt:i4>5</vt:i4>
      </vt:variant>
      <vt:variant>
        <vt:lpwstr>http://www.theguardian.com/commentisfree/2014/apr/22/price-natural-world-agenda-ignores-destroys</vt:lpwstr>
      </vt:variant>
      <vt:variant>
        <vt:lpwstr/>
      </vt:variant>
      <vt:variant>
        <vt:i4>1638492</vt:i4>
      </vt:variant>
      <vt:variant>
        <vt:i4>45</vt:i4>
      </vt:variant>
      <vt:variant>
        <vt:i4>0</vt:i4>
      </vt:variant>
      <vt:variant>
        <vt:i4>5</vt:i4>
      </vt:variant>
      <vt:variant>
        <vt:lpwstr>http://www.nesta.org.uk/project/rethinking-parks</vt:lpwstr>
      </vt:variant>
      <vt:variant>
        <vt:lpwstr>sthash.rBsTLyWT.dpuf_x000b__x000b_</vt:lpwstr>
      </vt:variant>
      <vt:variant>
        <vt:i4>2293796</vt:i4>
      </vt:variant>
      <vt:variant>
        <vt:i4>42</vt:i4>
      </vt:variant>
      <vt:variant>
        <vt:i4>0</vt:i4>
      </vt:variant>
      <vt:variant>
        <vt:i4>5</vt:i4>
      </vt:variant>
      <vt:variant>
        <vt:lpwstr>http://www.bosf.org.uk/</vt:lpwstr>
      </vt:variant>
      <vt:variant>
        <vt:lpwstr/>
      </vt:variant>
      <vt:variant>
        <vt:i4>4456514</vt:i4>
      </vt:variant>
      <vt:variant>
        <vt:i4>39</vt:i4>
      </vt:variant>
      <vt:variant>
        <vt:i4>0</vt:i4>
      </vt:variant>
      <vt:variant>
        <vt:i4>5</vt:i4>
      </vt:variant>
      <vt:variant>
        <vt:lpwstr>http://www.lfgn.net/</vt:lpwstr>
      </vt:variant>
      <vt:variant>
        <vt:lpwstr/>
      </vt:variant>
      <vt:variant>
        <vt:i4>1769485</vt:i4>
      </vt:variant>
      <vt:variant>
        <vt:i4>36</vt:i4>
      </vt:variant>
      <vt:variant>
        <vt:i4>0</vt:i4>
      </vt:variant>
      <vt:variant>
        <vt:i4>5</vt:i4>
      </vt:variant>
      <vt:variant>
        <vt:lpwstr>http://www.greenspacescotland.org.uk/SharedFiles/Download.aspx?pageid=131&amp;mid=127&amp;fileid=457</vt:lpwstr>
      </vt:variant>
      <vt:variant>
        <vt:lpwstr/>
      </vt:variant>
      <vt:variant>
        <vt:i4>1638476</vt:i4>
      </vt:variant>
      <vt:variant>
        <vt:i4>33</vt:i4>
      </vt:variant>
      <vt:variant>
        <vt:i4>0</vt:i4>
      </vt:variant>
      <vt:variant>
        <vt:i4>5</vt:i4>
      </vt:variant>
      <vt:variant>
        <vt:lpwstr>http://www.bristolparksforum.org.uk/</vt:lpwstr>
      </vt:variant>
      <vt:variant>
        <vt:lpwstr/>
      </vt:variant>
      <vt:variant>
        <vt:i4>1769485</vt:i4>
      </vt:variant>
      <vt:variant>
        <vt:i4>30</vt:i4>
      </vt:variant>
      <vt:variant>
        <vt:i4>0</vt:i4>
      </vt:variant>
      <vt:variant>
        <vt:i4>5</vt:i4>
      </vt:variant>
      <vt:variant>
        <vt:lpwstr>http://www.greenspacescotland.org.uk/SharedFiles/Download.aspx?pageid=131&amp;mid=127&amp;fileid=457</vt:lpwstr>
      </vt:variant>
      <vt:variant>
        <vt:lpwstr/>
      </vt:variant>
      <vt:variant>
        <vt:i4>7274602</vt:i4>
      </vt:variant>
      <vt:variant>
        <vt:i4>27</vt:i4>
      </vt:variant>
      <vt:variant>
        <vt:i4>0</vt:i4>
      </vt:variant>
      <vt:variant>
        <vt:i4>5</vt:i4>
      </vt:variant>
      <vt:variant>
        <vt:lpwstr>http://www.oss.org.uk/all-party-support-for-village-greens-in-wales</vt:lpwstr>
      </vt:variant>
      <vt:variant>
        <vt:lpwstr/>
      </vt:variant>
      <vt:variant>
        <vt:i4>7602278</vt:i4>
      </vt:variant>
      <vt:variant>
        <vt:i4>24</vt:i4>
      </vt:variant>
      <vt:variant>
        <vt:i4>0</vt:i4>
      </vt:variant>
      <vt:variant>
        <vt:i4>5</vt:i4>
      </vt:variant>
      <vt:variant>
        <vt:lpwstr>http://www.oss.org.uk/reignite-the-campaigning-kinder-trespassers-zeal</vt:lpwstr>
      </vt:variant>
      <vt:variant>
        <vt:lpwstr/>
      </vt:variant>
      <vt:variant>
        <vt:i4>1048663</vt:i4>
      </vt:variant>
      <vt:variant>
        <vt:i4>21</vt:i4>
      </vt:variant>
      <vt:variant>
        <vt:i4>0</vt:i4>
      </vt:variant>
      <vt:variant>
        <vt:i4>5</vt:i4>
      </vt:variant>
      <vt:variant>
        <vt:lpwstr>http://www.change.org/en-GB/petitions/globally-important-conservation-and-science-under-threat-at-royal-botanic-gardens-kew-due-to-uk-government-cuts-5m-deficit-will-lead-to-loss-of-over-120-posts</vt:lpwstr>
      </vt:variant>
      <vt:variant>
        <vt:lpwstr/>
      </vt:variant>
      <vt:variant>
        <vt:i4>2424938</vt:i4>
      </vt:variant>
      <vt:variant>
        <vt:i4>18</vt:i4>
      </vt:variant>
      <vt:variant>
        <vt:i4>0</vt:i4>
      </vt:variant>
      <vt:variant>
        <vt:i4>5</vt:i4>
      </vt:variant>
      <vt:variant>
        <vt:lpwstr>http://www.theguardian.com/lifeandstyle/2014/apr/24/budget-cuts-threaten-kew-gardens-world-class-status</vt:lpwstr>
      </vt:variant>
      <vt:variant>
        <vt:lpwstr/>
      </vt:variant>
      <vt:variant>
        <vt:i4>5963805</vt:i4>
      </vt:variant>
      <vt:variant>
        <vt:i4>15</vt:i4>
      </vt:variant>
      <vt:variant>
        <vt:i4>0</vt:i4>
      </vt:variant>
      <vt:variant>
        <vt:i4>5</vt:i4>
      </vt:variant>
      <vt:variant>
        <vt:lpwstr>http://www.savegrassroots.co.uk/</vt:lpwstr>
      </vt:variant>
      <vt:variant>
        <vt:lpwstr/>
      </vt:variant>
      <vt:variant>
        <vt:i4>3211320</vt:i4>
      </vt:variant>
      <vt:variant>
        <vt:i4>12</vt:i4>
      </vt:variant>
      <vt:variant>
        <vt:i4>0</vt:i4>
      </vt:variant>
      <vt:variant>
        <vt:i4>5</vt:i4>
      </vt:variant>
      <vt:variant>
        <vt:lpwstr>http://www.theguardian.com/football/2014/jan/26/grassroots-football-protest</vt:lpwstr>
      </vt:variant>
      <vt:variant>
        <vt:lpwstr/>
      </vt:variant>
      <vt:variant>
        <vt:i4>4325446</vt:i4>
      </vt:variant>
      <vt:variant>
        <vt:i4>9</vt:i4>
      </vt:variant>
      <vt:variant>
        <vt:i4>0</vt:i4>
      </vt:variant>
      <vt:variant>
        <vt:i4>5</vt:i4>
      </vt:variant>
      <vt:variant>
        <vt:lpwstr>http://www.stateofukparks.org.uk/</vt:lpwstr>
      </vt:variant>
      <vt:variant>
        <vt:lpwstr/>
      </vt:variant>
      <vt:variant>
        <vt:i4>3866650</vt:i4>
      </vt:variant>
      <vt:variant>
        <vt:i4>6</vt:i4>
      </vt:variant>
      <vt:variant>
        <vt:i4>0</vt:i4>
      </vt:variant>
      <vt:variant>
        <vt:i4>5</vt:i4>
      </vt:variant>
      <vt:variant>
        <vt:lpwstr>mailto:tlrt@theparksalliance.org</vt:lpwstr>
      </vt:variant>
      <vt:variant>
        <vt:lpwstr/>
      </vt:variant>
      <vt:variant>
        <vt:i4>1835099</vt:i4>
      </vt:variant>
      <vt:variant>
        <vt:i4>3</vt:i4>
      </vt:variant>
      <vt:variant>
        <vt:i4>0</vt:i4>
      </vt:variant>
      <vt:variant>
        <vt:i4>5</vt:i4>
      </vt:variant>
      <vt:variant>
        <vt:lpwstr>http://www.loveparksweek.org.uk/</vt:lpwstr>
      </vt:variant>
      <vt:variant>
        <vt:lpwstr/>
      </vt:variant>
      <vt:variant>
        <vt:i4>7798816</vt:i4>
      </vt:variant>
      <vt:variant>
        <vt:i4>0</vt:i4>
      </vt:variant>
      <vt:variant>
        <vt:i4>0</vt:i4>
      </vt:variant>
      <vt:variant>
        <vt:i4>5</vt:i4>
      </vt:variant>
      <vt:variant>
        <vt:lpwstr>http://www.natfedparks.org.uk/</vt:lpwstr>
      </vt:variant>
      <vt:variant>
        <vt:lpwstr/>
      </vt:variant>
      <vt:variant>
        <vt:i4>1835102</vt:i4>
      </vt:variant>
      <vt:variant>
        <vt:i4>-1</vt:i4>
      </vt:variant>
      <vt:variant>
        <vt:i4>1029</vt:i4>
      </vt:variant>
      <vt:variant>
        <vt:i4>1</vt:i4>
      </vt:variant>
      <vt:variant>
        <vt:lpwstr>http://www.natfedparks.org.uk/mediapool/118/1181937/resources/keyvisual/customkey.png</vt:lpwstr>
      </vt:variant>
      <vt:variant>
        <vt:lpwstr/>
      </vt:variant>
      <vt:variant>
        <vt:i4>1835102</vt:i4>
      </vt:variant>
      <vt:variant>
        <vt:i4>-1</vt:i4>
      </vt:variant>
      <vt:variant>
        <vt:i4>1030</vt:i4>
      </vt:variant>
      <vt:variant>
        <vt:i4>1</vt:i4>
      </vt:variant>
      <vt:variant>
        <vt:lpwstr>http://www.natfedparks.org.uk/mediapool/118/1181937/resources/keyvisual/customkey.png</vt:lpwstr>
      </vt:variant>
      <vt:variant>
        <vt:lpwstr/>
      </vt:variant>
      <vt:variant>
        <vt:i4>4194422</vt:i4>
      </vt:variant>
      <vt:variant>
        <vt:i4>-1</vt:i4>
      </vt:variant>
      <vt:variant>
        <vt:i4>1031</vt:i4>
      </vt:variant>
      <vt:variant>
        <vt:i4>1</vt:i4>
      </vt:variant>
      <vt:variant>
        <vt:lpwstr>https://fbcdn-sphotos-f-a.akamaihd.net/hphotos-ak-frc1/t1.0-9/10176030_614979625259694_2691355077073985849_n.jpg</vt:lpwstr>
      </vt:variant>
      <vt:variant>
        <vt:lpwstr/>
      </vt:variant>
      <vt:variant>
        <vt:i4>2752639</vt:i4>
      </vt:variant>
      <vt:variant>
        <vt:i4>-1</vt:i4>
      </vt:variant>
      <vt:variant>
        <vt:i4>1032</vt:i4>
      </vt:variant>
      <vt:variant>
        <vt:i4>1</vt:i4>
      </vt:variant>
      <vt:variant>
        <vt:lpwstr>http://loveparksweek.org.uk/sites/all/themes/loveparks/logo.png</vt:lpwstr>
      </vt:variant>
      <vt:variant>
        <vt:lpwstr/>
      </vt:variant>
      <vt:variant>
        <vt:i4>3801194</vt:i4>
      </vt:variant>
      <vt:variant>
        <vt:i4>-1</vt:i4>
      </vt:variant>
      <vt:variant>
        <vt:i4>1033</vt:i4>
      </vt:variant>
      <vt:variant>
        <vt:i4>1</vt:i4>
      </vt:variant>
      <vt:variant>
        <vt:lpwstr>http://www.gcvgreennetwork.gov.uk/images/stories/gcv_2012/green_infastructure.png</vt:lpwstr>
      </vt:variant>
      <vt:variant>
        <vt:lpwstr/>
      </vt:variant>
      <vt:variant>
        <vt:i4>7471146</vt:i4>
      </vt:variant>
      <vt:variant>
        <vt:i4>-1</vt:i4>
      </vt:variant>
      <vt:variant>
        <vt:i4>1034</vt:i4>
      </vt:variant>
      <vt:variant>
        <vt:i4>1</vt:i4>
      </vt:variant>
      <vt:variant>
        <vt:lpwstr>http://static.guim.co.uk/sys-images/Guardian/Pix/pictures/2011/5/3/1304416306303/Ballot-box-007.jpg</vt:lpwstr>
      </vt:variant>
      <vt:variant>
        <vt:lpwstr/>
      </vt:variant>
      <vt:variant>
        <vt:i4>1114169</vt:i4>
      </vt:variant>
      <vt:variant>
        <vt:i4>-1</vt:i4>
      </vt:variant>
      <vt:variant>
        <vt:i4>1035</vt:i4>
      </vt:variant>
      <vt:variant>
        <vt:i4>1</vt:i4>
      </vt:variant>
      <vt:variant>
        <vt:lpwstr>http://bosf.org.uk/birmingham-open-spaces-forum/wp-content/themes/bosf_theme/img/logo.jpg</vt:lpwstr>
      </vt:variant>
      <vt:variant>
        <vt:lpwstr/>
      </vt:variant>
      <vt:variant>
        <vt:i4>7995447</vt:i4>
      </vt:variant>
      <vt:variant>
        <vt:i4>-1</vt:i4>
      </vt:variant>
      <vt:variant>
        <vt:i4>1036</vt:i4>
      </vt:variant>
      <vt:variant>
        <vt:i4>1</vt:i4>
      </vt:variant>
      <vt:variant>
        <vt:lpwstr>http://www.ninasccibattle.co.uk/attachments/Image/sign-petition.jpg</vt:lpwstr>
      </vt:variant>
      <vt:variant>
        <vt:lpwstr/>
      </vt:variant>
      <vt:variant>
        <vt:i4>3670068</vt:i4>
      </vt:variant>
      <vt:variant>
        <vt:i4>-1</vt:i4>
      </vt:variant>
      <vt:variant>
        <vt:i4>1037</vt:i4>
      </vt:variant>
      <vt:variant>
        <vt:i4>1</vt:i4>
      </vt:variant>
      <vt:variant>
        <vt:lpwstr>http://sites.psu.edu/rclcosta/wp-content/uploads/sites/6039/2013/11/come-together-web1.jpg</vt:lpwstr>
      </vt:variant>
      <vt:variant>
        <vt:lpwstr/>
      </vt:variant>
      <vt:variant>
        <vt:i4>6881346</vt:i4>
      </vt:variant>
      <vt:variant>
        <vt:i4>-1</vt:i4>
      </vt:variant>
      <vt:variant>
        <vt:i4>1038</vt:i4>
      </vt:variant>
      <vt:variant>
        <vt:i4>1</vt:i4>
      </vt:variant>
      <vt:variant>
        <vt:lpwstr>http://t0.gstatic.com/images?q=tbn:ANd9GcRxoO0SS4-a0VpYbJpH5biPK8j1vJRr8jlc5QyLPFCnY_ffBHsO</vt:lpwstr>
      </vt:variant>
      <vt:variant>
        <vt:lpwstr/>
      </vt:variant>
      <vt:variant>
        <vt:i4>589842</vt:i4>
      </vt:variant>
      <vt:variant>
        <vt:i4>-1</vt:i4>
      </vt:variant>
      <vt:variant>
        <vt:i4>1039</vt:i4>
      </vt:variant>
      <vt:variant>
        <vt:i4>1</vt:i4>
      </vt:variant>
      <vt:variant>
        <vt:lpwstr>http://www.flavell.com/store/avactis-images/128643thistle.jpg</vt:lpwstr>
      </vt:variant>
      <vt:variant>
        <vt:lpwstr/>
      </vt:variant>
      <vt:variant>
        <vt:i4>7864376</vt:i4>
      </vt:variant>
      <vt:variant>
        <vt:i4>-1</vt:i4>
      </vt:variant>
      <vt:variant>
        <vt:i4>1040</vt:i4>
      </vt:variant>
      <vt:variant>
        <vt:i4>1</vt:i4>
      </vt:variant>
      <vt:variant>
        <vt:lpwstr>http://www.clipartbest.com/cliparts/LiK/E7a/LiKE7a9ia.jpeg</vt:lpwstr>
      </vt:variant>
      <vt:variant>
        <vt:lpwstr/>
      </vt:variant>
      <vt:variant>
        <vt:i4>5832764</vt:i4>
      </vt:variant>
      <vt:variant>
        <vt:i4>-1</vt:i4>
      </vt:variant>
      <vt:variant>
        <vt:i4>1042</vt:i4>
      </vt:variant>
      <vt:variant>
        <vt:i4>1</vt:i4>
      </vt:variant>
      <vt:variant>
        <vt:lpwstr>http://thumb9.shutterstock.com/display_pic_with_logo/265048/109930532/stock-vector-money-tree-109930532.jpg</vt:lpwstr>
      </vt:variant>
      <vt:variant>
        <vt:lpwstr/>
      </vt:variant>
      <vt:variant>
        <vt:i4>3342397</vt:i4>
      </vt:variant>
      <vt:variant>
        <vt:i4>-1</vt:i4>
      </vt:variant>
      <vt:variant>
        <vt:i4>1043</vt:i4>
      </vt:variant>
      <vt:variant>
        <vt:i4>1</vt:i4>
      </vt:variant>
      <vt:variant>
        <vt:lpwstr>http://schoolcommunicationarts.com/files/2011/05/national-lottery-logo-286x300.jpg</vt:lpwstr>
      </vt:variant>
      <vt:variant>
        <vt:lpwstr/>
      </vt:variant>
      <vt:variant>
        <vt:i4>2687024</vt:i4>
      </vt:variant>
      <vt:variant>
        <vt:i4>-1</vt:i4>
      </vt:variant>
      <vt:variant>
        <vt:i4>1044</vt:i4>
      </vt:variant>
      <vt:variant>
        <vt:i4>1</vt:i4>
      </vt:variant>
      <vt:variant>
        <vt:lpwstr>http://static.guim.co.uk/sys-images/Guardian/Pix/pictures/2013/5/3/1367580217330/Bee-collecting-pollen-010.jpg</vt:lpwstr>
      </vt:variant>
      <vt:variant>
        <vt:lpwstr/>
      </vt:variant>
      <vt:variant>
        <vt:i4>393216</vt:i4>
      </vt:variant>
      <vt:variant>
        <vt:i4>-1</vt:i4>
      </vt:variant>
      <vt:variant>
        <vt:i4>1047</vt:i4>
      </vt:variant>
      <vt:variant>
        <vt:i4>1</vt:i4>
      </vt:variant>
      <vt:variant>
        <vt:lpwstr>http://thetechnologicalcitizen.com/wp-content/uploads/2010/01/1Question-Man1.jpg</vt:lpwstr>
      </vt:variant>
      <vt:variant>
        <vt:lpwstr/>
      </vt:variant>
      <vt:variant>
        <vt:i4>393216</vt:i4>
      </vt:variant>
      <vt:variant>
        <vt:i4>-1</vt:i4>
      </vt:variant>
      <vt:variant>
        <vt:i4>1048</vt:i4>
      </vt:variant>
      <vt:variant>
        <vt:i4>1</vt:i4>
      </vt:variant>
      <vt:variant>
        <vt:lpwstr>http://thetechnologicalcitizen.com/wp-content/uploads/2010/01/1Question-Man1.jpg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OPEN SPACES FORUM OF FRIENDS AND USERS NETWORKS</dc:title>
  <dc:subject/>
  <dc:creator>MHartgrove</dc:creator>
  <cp:keywords/>
  <cp:lastModifiedBy>Michelle</cp:lastModifiedBy>
  <cp:revision>2</cp:revision>
  <cp:lastPrinted>2014-05-19T15:03:00Z</cp:lastPrinted>
  <dcterms:created xsi:type="dcterms:W3CDTF">2014-07-25T18:53:00Z</dcterms:created>
  <dcterms:modified xsi:type="dcterms:W3CDTF">2014-07-25T18:53:00Z</dcterms:modified>
</cp:coreProperties>
</file>